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9B96" w14:textId="77777777" w:rsidR="00DE26EE" w:rsidRDefault="00576A73" w:rsidP="00DE26EE">
      <w:pPr>
        <w:pStyle w:val="NormalWeb"/>
        <w:spacing w:before="0" w:beforeAutospacing="0" w:after="0" w:afterAutospacing="0"/>
        <w:rPr>
          <w:rFonts w:ascii="Arial" w:hAnsi="Arial" w:cs="Arial"/>
          <w:b/>
          <w:bCs/>
          <w:color w:val="000001"/>
          <w:sz w:val="28"/>
        </w:rPr>
      </w:pPr>
      <w:r>
        <w:rPr>
          <w:rFonts w:ascii="Arial" w:hAnsi="Arial" w:cs="Arial"/>
          <w:b/>
          <w:bCs/>
          <w:noProof/>
          <w:color w:val="000001"/>
          <w:sz w:val="28"/>
        </w:rPr>
        <w:drawing>
          <wp:inline distT="0" distB="0" distL="0" distR="0" wp14:anchorId="3CF76237" wp14:editId="797F9F16">
            <wp:extent cx="19084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J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573" cy="737053"/>
                    </a:xfrm>
                    <a:prstGeom prst="rect">
                      <a:avLst/>
                    </a:prstGeom>
                  </pic:spPr>
                </pic:pic>
              </a:graphicData>
            </a:graphic>
          </wp:inline>
        </w:drawing>
      </w:r>
      <w:r>
        <w:rPr>
          <w:rFonts w:ascii="Arial" w:hAnsi="Arial" w:cs="Arial"/>
          <w:b/>
          <w:bCs/>
          <w:color w:val="000001"/>
          <w:sz w:val="28"/>
        </w:rPr>
        <w:t xml:space="preserve">     </w:t>
      </w:r>
    </w:p>
    <w:p w14:paraId="25A17C5F" w14:textId="08B77259" w:rsidR="00DE26EE" w:rsidRDefault="00DE26EE" w:rsidP="00DE26EE">
      <w:pPr>
        <w:pStyle w:val="NormalWeb"/>
        <w:spacing w:before="0" w:beforeAutospacing="0" w:after="0" w:afterAutospacing="0"/>
        <w:jc w:val="center"/>
        <w:rPr>
          <w:rFonts w:ascii="Arial" w:hAnsi="Arial" w:cs="Arial"/>
          <w:b/>
          <w:bCs/>
          <w:color w:val="000001"/>
          <w:sz w:val="28"/>
        </w:rPr>
      </w:pPr>
      <w:r>
        <w:rPr>
          <w:rFonts w:ascii="Arial" w:hAnsi="Arial" w:cs="Arial"/>
          <w:b/>
          <w:bCs/>
          <w:color w:val="000001"/>
          <w:sz w:val="28"/>
        </w:rPr>
        <w:t>202</w:t>
      </w:r>
      <w:r w:rsidR="0076097C">
        <w:rPr>
          <w:rFonts w:ascii="Arial" w:hAnsi="Arial" w:cs="Arial"/>
          <w:b/>
          <w:bCs/>
          <w:color w:val="000001"/>
          <w:sz w:val="28"/>
        </w:rPr>
        <w:t>4</w:t>
      </w:r>
      <w:r>
        <w:rPr>
          <w:rFonts w:ascii="Arial" w:hAnsi="Arial" w:cs="Arial"/>
          <w:b/>
          <w:bCs/>
          <w:color w:val="000001"/>
          <w:sz w:val="28"/>
        </w:rPr>
        <w:t xml:space="preserve"> </w:t>
      </w:r>
      <w:r w:rsidR="00103EB6" w:rsidRPr="00383244">
        <w:rPr>
          <w:rFonts w:ascii="Arial" w:hAnsi="Arial" w:cs="Arial"/>
          <w:b/>
          <w:bCs/>
          <w:color w:val="000001"/>
          <w:sz w:val="28"/>
        </w:rPr>
        <w:t>CSJ Intern</w:t>
      </w:r>
      <w:r w:rsidR="00576A73">
        <w:rPr>
          <w:rFonts w:ascii="Arial" w:hAnsi="Arial" w:cs="Arial"/>
          <w:b/>
          <w:bCs/>
          <w:color w:val="000001"/>
          <w:sz w:val="28"/>
        </w:rPr>
        <w:t>ship</w:t>
      </w:r>
      <w:r>
        <w:rPr>
          <w:rFonts w:ascii="Arial" w:hAnsi="Arial" w:cs="Arial"/>
          <w:b/>
          <w:bCs/>
          <w:color w:val="000001"/>
          <w:sz w:val="28"/>
        </w:rPr>
        <w:t>s in Leadership &amp; Ministry</w:t>
      </w:r>
    </w:p>
    <w:p w14:paraId="3F2D08CD" w14:textId="77777777" w:rsidR="00A72B74" w:rsidRPr="00383244" w:rsidRDefault="00576A73" w:rsidP="00DE26EE">
      <w:pPr>
        <w:pStyle w:val="NormalWeb"/>
        <w:spacing w:before="0" w:beforeAutospacing="0" w:after="0" w:afterAutospacing="0"/>
        <w:jc w:val="center"/>
        <w:rPr>
          <w:rFonts w:ascii="Arial" w:hAnsi="Arial" w:cs="Arial"/>
          <w:b/>
          <w:bCs/>
          <w:color w:val="000001"/>
          <w:sz w:val="28"/>
        </w:rPr>
      </w:pPr>
      <w:r>
        <w:rPr>
          <w:rFonts w:ascii="Arial" w:hAnsi="Arial" w:cs="Arial"/>
          <w:b/>
          <w:bCs/>
          <w:color w:val="000001"/>
          <w:sz w:val="28"/>
        </w:rPr>
        <w:t>Opportunities</w:t>
      </w:r>
      <w:r w:rsidR="00DE26EE">
        <w:rPr>
          <w:rFonts w:ascii="Arial" w:hAnsi="Arial" w:cs="Arial"/>
          <w:b/>
          <w:bCs/>
          <w:color w:val="000001"/>
          <w:sz w:val="28"/>
        </w:rPr>
        <w:t xml:space="preserve"> &amp; </w:t>
      </w:r>
      <w:r w:rsidR="00A72B74">
        <w:rPr>
          <w:rFonts w:ascii="Arial" w:hAnsi="Arial" w:cs="Arial"/>
          <w:b/>
          <w:bCs/>
          <w:color w:val="000001"/>
          <w:sz w:val="28"/>
        </w:rPr>
        <w:t>Descriptions</w:t>
      </w:r>
    </w:p>
    <w:p w14:paraId="3DB77478" w14:textId="77777777" w:rsidR="00D55F59" w:rsidRDefault="00D55F59" w:rsidP="00D55F59">
      <w:pPr>
        <w:spacing w:after="160" w:line="259" w:lineRule="auto"/>
        <w:rPr>
          <w:rFonts w:ascii="Arial" w:hAnsi="Arial" w:cs="Arial"/>
          <w:b/>
        </w:rPr>
      </w:pPr>
    </w:p>
    <w:p w14:paraId="63E45089" w14:textId="77777777" w:rsidR="0047178B" w:rsidRDefault="00DE26EE" w:rsidP="009B7055">
      <w:pPr>
        <w:spacing w:line="259" w:lineRule="auto"/>
        <w:rPr>
          <w:rFonts w:ascii="Arial" w:hAnsi="Arial" w:cs="Arial"/>
          <w:b/>
        </w:rPr>
      </w:pPr>
      <w:r w:rsidRPr="00FF1D20">
        <w:rPr>
          <w:rFonts w:ascii="Arial" w:hAnsi="Arial" w:cs="Arial"/>
          <w:b/>
        </w:rPr>
        <w:t>Opportunities – detailed descriptions for each follow below this list</w:t>
      </w:r>
      <w:r w:rsidR="00926EF4">
        <w:rPr>
          <w:rFonts w:ascii="Arial" w:hAnsi="Arial" w:cs="Arial"/>
          <w:b/>
        </w:rPr>
        <w:t xml:space="preserve"> </w:t>
      </w:r>
    </w:p>
    <w:p w14:paraId="41FBEAD2" w14:textId="127C436D" w:rsidR="00DE26EE" w:rsidRDefault="0047178B" w:rsidP="009B7055">
      <w:pPr>
        <w:spacing w:line="259" w:lineRule="auto"/>
        <w:rPr>
          <w:rFonts w:ascii="Arial" w:hAnsi="Arial" w:cs="Arial"/>
          <w:bCs/>
          <w:sz w:val="20"/>
          <w:szCs w:val="20"/>
        </w:rPr>
      </w:pPr>
      <w:r w:rsidRPr="0047178B">
        <w:rPr>
          <w:rFonts w:ascii="Arial" w:hAnsi="Arial" w:cs="Arial"/>
          <w:bCs/>
          <w:sz w:val="20"/>
          <w:szCs w:val="20"/>
        </w:rPr>
        <w:t>(some opportunities are on site and some offer work from home options</w:t>
      </w:r>
      <w:r>
        <w:rPr>
          <w:rFonts w:ascii="Arial" w:hAnsi="Arial" w:cs="Arial"/>
          <w:bCs/>
          <w:sz w:val="20"/>
          <w:szCs w:val="20"/>
        </w:rPr>
        <w:t xml:space="preserve"> – see full descriptions</w:t>
      </w:r>
      <w:r w:rsidRPr="0047178B">
        <w:rPr>
          <w:rFonts w:ascii="Arial" w:hAnsi="Arial" w:cs="Arial"/>
          <w:bCs/>
          <w:sz w:val="20"/>
          <w:szCs w:val="20"/>
        </w:rPr>
        <w:t>)</w:t>
      </w:r>
    </w:p>
    <w:p w14:paraId="4433720E" w14:textId="77777777" w:rsidR="009B7055" w:rsidRPr="0047178B" w:rsidRDefault="009B7055" w:rsidP="009B7055">
      <w:pPr>
        <w:spacing w:line="259" w:lineRule="auto"/>
        <w:rPr>
          <w:rFonts w:ascii="Arial" w:hAnsi="Arial" w:cs="Arial"/>
          <w:bCs/>
          <w:sz w:val="20"/>
          <w:szCs w:val="20"/>
        </w:rPr>
      </w:pPr>
    </w:p>
    <w:p w14:paraId="786C6236" w14:textId="77777777" w:rsidR="00DE26EE" w:rsidRPr="00FF1D20" w:rsidRDefault="00D55F59" w:rsidP="00DE26EE">
      <w:pPr>
        <w:spacing w:line="360" w:lineRule="auto"/>
        <w:rPr>
          <w:rFonts w:ascii="Arial" w:hAnsi="Arial" w:cs="Arial"/>
          <w:sz w:val="22"/>
          <w:szCs w:val="22"/>
        </w:rPr>
      </w:pPr>
      <w:r w:rsidRPr="00FF1D20">
        <w:rPr>
          <w:rFonts w:ascii="Arial" w:hAnsi="Arial" w:cs="Arial"/>
          <w:b/>
          <w:sz w:val="22"/>
          <w:szCs w:val="22"/>
        </w:rPr>
        <w:t xml:space="preserve">1. ABLE Families, Inc. (Kermit, WV) </w:t>
      </w:r>
      <w:r w:rsidR="00AF64E7" w:rsidRPr="00FF1D20">
        <w:rPr>
          <w:rFonts w:ascii="Arial" w:hAnsi="Arial" w:cs="Arial"/>
          <w:b/>
          <w:sz w:val="22"/>
          <w:szCs w:val="22"/>
        </w:rPr>
        <w:t xml:space="preserve">– </w:t>
      </w:r>
      <w:r w:rsidR="00AF64E7" w:rsidRPr="00FF1D20">
        <w:rPr>
          <w:rFonts w:ascii="Arial" w:hAnsi="Arial" w:cs="Arial"/>
          <w:sz w:val="22"/>
          <w:szCs w:val="22"/>
        </w:rPr>
        <w:t>Summer Camp Intern</w:t>
      </w:r>
    </w:p>
    <w:p w14:paraId="47602C1F" w14:textId="163587CB" w:rsidR="00E74044" w:rsidRPr="00FF1D20" w:rsidRDefault="00D809DA" w:rsidP="00E74044">
      <w:pPr>
        <w:spacing w:line="360" w:lineRule="auto"/>
        <w:rPr>
          <w:rFonts w:ascii="Arial" w:hAnsi="Arial" w:cs="Arial"/>
          <w:b/>
          <w:sz w:val="22"/>
          <w:szCs w:val="22"/>
        </w:rPr>
      </w:pPr>
      <w:r w:rsidRPr="00D8705C">
        <w:rPr>
          <w:rFonts w:ascii="Arial" w:hAnsi="Arial" w:cs="Arial"/>
          <w:b/>
          <w:bCs/>
          <w:sz w:val="22"/>
          <w:szCs w:val="22"/>
        </w:rPr>
        <w:t>2.</w:t>
      </w:r>
      <w:r w:rsidR="00D55F59" w:rsidRPr="00FF1D20">
        <w:rPr>
          <w:rFonts w:ascii="Arial" w:hAnsi="Arial" w:cs="Arial"/>
          <w:b/>
          <w:bCs/>
          <w:sz w:val="22"/>
          <w:szCs w:val="22"/>
        </w:rPr>
        <w:t xml:space="preserve"> </w:t>
      </w:r>
      <w:r w:rsidR="00E74044" w:rsidRPr="00FF1D20">
        <w:rPr>
          <w:rFonts w:ascii="Arial" w:hAnsi="Arial" w:cs="Arial"/>
          <w:b/>
          <w:bCs/>
          <w:color w:val="000001"/>
          <w:sz w:val="22"/>
          <w:szCs w:val="22"/>
        </w:rPr>
        <w:t>Catholic Mobilizing Network (Washington DC)</w:t>
      </w:r>
      <w:r w:rsidR="00E74044" w:rsidRPr="00FF1D20">
        <w:rPr>
          <w:rFonts w:ascii="Arial" w:hAnsi="Arial" w:cs="Arial"/>
          <w:bCs/>
          <w:color w:val="000001"/>
          <w:sz w:val="22"/>
          <w:szCs w:val="22"/>
        </w:rPr>
        <w:t xml:space="preserve"> – see full description for opportunities</w:t>
      </w:r>
      <w:r w:rsidR="00D8705C">
        <w:rPr>
          <w:rFonts w:ascii="Arial" w:hAnsi="Arial" w:cs="Arial"/>
          <w:bCs/>
          <w:color w:val="000001"/>
          <w:sz w:val="22"/>
          <w:szCs w:val="22"/>
        </w:rPr>
        <w:t xml:space="preserve">; please contact Pat Bergen </w:t>
      </w:r>
      <w:hyperlink r:id="rId6" w:history="1">
        <w:r w:rsidR="00D8705C" w:rsidRPr="00265995">
          <w:rPr>
            <w:rStyle w:val="Hyperlink"/>
            <w:rFonts w:ascii="Arial" w:hAnsi="Arial" w:cs="Arial"/>
            <w:bCs/>
            <w:sz w:val="22"/>
            <w:szCs w:val="22"/>
          </w:rPr>
          <w:t>pbergen@csjoseph.org</w:t>
        </w:r>
      </w:hyperlink>
      <w:r w:rsidR="00D8705C">
        <w:rPr>
          <w:rFonts w:ascii="Arial" w:hAnsi="Arial" w:cs="Arial"/>
          <w:bCs/>
          <w:color w:val="000001"/>
          <w:sz w:val="22"/>
          <w:szCs w:val="22"/>
        </w:rPr>
        <w:t xml:space="preserve"> about these specifically as they may already be filled)</w:t>
      </w:r>
    </w:p>
    <w:p w14:paraId="67B22B85" w14:textId="429D3B93" w:rsidR="00D55F59" w:rsidRPr="005D39C4" w:rsidRDefault="00D809DA" w:rsidP="00DE26EE">
      <w:pPr>
        <w:spacing w:line="360" w:lineRule="auto"/>
        <w:rPr>
          <w:rFonts w:ascii="Arial" w:hAnsi="Arial" w:cs="Arial"/>
          <w:bCs/>
          <w:sz w:val="22"/>
          <w:szCs w:val="22"/>
        </w:rPr>
      </w:pPr>
      <w:r>
        <w:rPr>
          <w:rFonts w:ascii="Arial" w:hAnsi="Arial" w:cs="Arial"/>
          <w:b/>
          <w:sz w:val="22"/>
          <w:szCs w:val="22"/>
        </w:rPr>
        <w:t>3</w:t>
      </w:r>
      <w:r w:rsidR="00D55F59" w:rsidRPr="00FF1D20">
        <w:rPr>
          <w:rFonts w:ascii="Arial" w:hAnsi="Arial" w:cs="Arial"/>
          <w:b/>
          <w:sz w:val="22"/>
          <w:szCs w:val="22"/>
        </w:rPr>
        <w:t xml:space="preserve">. </w:t>
      </w:r>
      <w:r w:rsidR="00D8705C">
        <w:rPr>
          <w:rFonts w:ascii="Arial" w:hAnsi="Arial" w:cs="Arial"/>
          <w:b/>
          <w:sz w:val="22"/>
          <w:szCs w:val="22"/>
        </w:rPr>
        <w:t xml:space="preserve">&amp; 4. </w:t>
      </w:r>
      <w:r w:rsidR="005D39C4">
        <w:rPr>
          <w:rFonts w:ascii="Arial" w:hAnsi="Arial" w:cs="Arial"/>
          <w:b/>
          <w:sz w:val="22"/>
          <w:szCs w:val="22"/>
        </w:rPr>
        <w:t>Dear Neighbor Ministries (Wichita, KS) –</w:t>
      </w:r>
      <w:r w:rsidR="00DE26EE" w:rsidRPr="00FF1D20">
        <w:rPr>
          <w:rFonts w:ascii="Arial" w:hAnsi="Arial" w:cs="Arial"/>
          <w:b/>
          <w:sz w:val="22"/>
          <w:szCs w:val="22"/>
        </w:rPr>
        <w:t xml:space="preserve"> </w:t>
      </w:r>
      <w:r w:rsidR="005D39C4" w:rsidRPr="005D39C4">
        <w:rPr>
          <w:rFonts w:ascii="Arial" w:hAnsi="Arial" w:cs="Arial"/>
          <w:bCs/>
          <w:sz w:val="22"/>
          <w:szCs w:val="22"/>
        </w:rPr>
        <w:t>Hilltop Neighborhood Intern and Communications Intern</w:t>
      </w:r>
      <w:r w:rsidR="00D8705C">
        <w:rPr>
          <w:rFonts w:ascii="Arial" w:hAnsi="Arial" w:cs="Arial"/>
          <w:bCs/>
          <w:sz w:val="22"/>
          <w:szCs w:val="22"/>
        </w:rPr>
        <w:t xml:space="preserve"> (2 different opportunities)</w:t>
      </w:r>
    </w:p>
    <w:p w14:paraId="393C7DB6" w14:textId="0DC50E32" w:rsidR="00D55F59" w:rsidRDefault="00D8705C" w:rsidP="00DE26EE">
      <w:pPr>
        <w:spacing w:line="360" w:lineRule="auto"/>
        <w:rPr>
          <w:rFonts w:ascii="Arial" w:hAnsi="Arial" w:cs="Arial"/>
          <w:color w:val="000000"/>
          <w:sz w:val="22"/>
          <w:szCs w:val="22"/>
        </w:rPr>
      </w:pPr>
      <w:r>
        <w:rPr>
          <w:rFonts w:ascii="Arial" w:hAnsi="Arial" w:cs="Arial"/>
          <w:b/>
          <w:color w:val="000000"/>
          <w:sz w:val="22"/>
          <w:szCs w:val="22"/>
        </w:rPr>
        <w:t>5</w:t>
      </w:r>
      <w:r w:rsidR="00D809DA">
        <w:rPr>
          <w:rFonts w:ascii="Arial" w:hAnsi="Arial" w:cs="Arial"/>
          <w:b/>
          <w:color w:val="000000"/>
          <w:sz w:val="22"/>
          <w:szCs w:val="22"/>
        </w:rPr>
        <w:t>.</w:t>
      </w:r>
      <w:r w:rsidR="00D55F59" w:rsidRPr="00FF1D20">
        <w:rPr>
          <w:rFonts w:ascii="Arial" w:hAnsi="Arial" w:cs="Arial"/>
          <w:b/>
          <w:color w:val="000000"/>
          <w:sz w:val="22"/>
          <w:szCs w:val="22"/>
        </w:rPr>
        <w:t xml:space="preserve"> Quinn Center </w:t>
      </w:r>
      <w:r w:rsidR="00AF64E7" w:rsidRPr="00FF1D20">
        <w:rPr>
          <w:rFonts w:ascii="Arial" w:hAnsi="Arial" w:cs="Arial"/>
          <w:b/>
          <w:color w:val="000000"/>
          <w:sz w:val="22"/>
          <w:szCs w:val="22"/>
        </w:rPr>
        <w:t>(Maywood, IL)</w:t>
      </w:r>
      <w:r w:rsidR="00D55F59" w:rsidRPr="00FF1D20">
        <w:rPr>
          <w:rFonts w:ascii="Arial" w:hAnsi="Arial" w:cs="Arial"/>
          <w:b/>
          <w:color w:val="000000"/>
          <w:sz w:val="22"/>
          <w:szCs w:val="22"/>
        </w:rPr>
        <w:t xml:space="preserve">- </w:t>
      </w:r>
      <w:r w:rsidR="00D55F59" w:rsidRPr="00FF1D20">
        <w:rPr>
          <w:rFonts w:ascii="Arial" w:hAnsi="Arial" w:cs="Arial"/>
          <w:color w:val="000000"/>
          <w:sz w:val="22"/>
          <w:szCs w:val="22"/>
        </w:rPr>
        <w:t>Summer Enrichment Program Adm. Asst.</w:t>
      </w:r>
    </w:p>
    <w:p w14:paraId="2806DD10" w14:textId="09521BE4" w:rsidR="00D809DA" w:rsidRPr="00FF1D20" w:rsidRDefault="00D8705C" w:rsidP="00DE26EE">
      <w:pPr>
        <w:spacing w:line="360" w:lineRule="auto"/>
        <w:rPr>
          <w:rFonts w:ascii="Arial" w:hAnsi="Arial" w:cs="Arial"/>
          <w:color w:val="000000"/>
          <w:sz w:val="22"/>
          <w:szCs w:val="22"/>
        </w:rPr>
      </w:pPr>
      <w:r w:rsidRPr="00D8705C">
        <w:rPr>
          <w:rFonts w:ascii="Arial" w:hAnsi="Arial" w:cs="Arial"/>
          <w:b/>
          <w:bCs/>
          <w:color w:val="000000"/>
          <w:sz w:val="22"/>
          <w:szCs w:val="22"/>
        </w:rPr>
        <w:t>6</w:t>
      </w:r>
      <w:r w:rsidR="00D809DA">
        <w:rPr>
          <w:rFonts w:ascii="Arial" w:hAnsi="Arial" w:cs="Arial"/>
          <w:color w:val="000000"/>
          <w:sz w:val="22"/>
          <w:szCs w:val="22"/>
        </w:rPr>
        <w:t xml:space="preserve">. </w:t>
      </w:r>
      <w:r w:rsidR="00D809DA" w:rsidRPr="00D8705C">
        <w:rPr>
          <w:rFonts w:ascii="Arial" w:hAnsi="Arial" w:cs="Arial"/>
          <w:b/>
          <w:bCs/>
          <w:color w:val="000000"/>
          <w:sz w:val="22"/>
          <w:szCs w:val="22"/>
        </w:rPr>
        <w:t>St. Joseph Retreat Center</w:t>
      </w:r>
      <w:r w:rsidR="00D809DA">
        <w:rPr>
          <w:rFonts w:ascii="Arial" w:hAnsi="Arial" w:cs="Arial"/>
          <w:color w:val="000000"/>
          <w:sz w:val="22"/>
          <w:szCs w:val="22"/>
        </w:rPr>
        <w:t xml:space="preserve"> (Wheeling, WV) </w:t>
      </w:r>
      <w:r>
        <w:rPr>
          <w:rFonts w:ascii="Arial" w:hAnsi="Arial" w:cs="Arial"/>
          <w:color w:val="000000"/>
          <w:sz w:val="22"/>
          <w:szCs w:val="22"/>
        </w:rPr>
        <w:t>– Administrative Asst./Marketing Intern</w:t>
      </w:r>
    </w:p>
    <w:p w14:paraId="460C945F" w14:textId="7C2D9AB9" w:rsidR="00D55F59" w:rsidRPr="00FF1D20" w:rsidRDefault="00D8705C" w:rsidP="00DE26EE">
      <w:pPr>
        <w:spacing w:line="360" w:lineRule="auto"/>
        <w:rPr>
          <w:rFonts w:ascii="Arial" w:hAnsi="Arial" w:cs="Arial"/>
          <w:b/>
          <w:sz w:val="22"/>
          <w:szCs w:val="22"/>
        </w:rPr>
      </w:pPr>
      <w:r>
        <w:rPr>
          <w:rFonts w:ascii="Arial" w:hAnsi="Arial" w:cs="Arial"/>
          <w:b/>
          <w:sz w:val="22"/>
          <w:szCs w:val="22"/>
        </w:rPr>
        <w:t>7.</w:t>
      </w:r>
      <w:r w:rsidR="00D55F59" w:rsidRPr="00FF1D20">
        <w:rPr>
          <w:rFonts w:ascii="Arial" w:hAnsi="Arial" w:cs="Arial"/>
          <w:b/>
          <w:sz w:val="22"/>
          <w:szCs w:val="22"/>
        </w:rPr>
        <w:t xml:space="preserve"> Taller de José (Chicago, IL) – </w:t>
      </w:r>
      <w:proofErr w:type="spellStart"/>
      <w:r w:rsidR="00D55F59" w:rsidRPr="00FF1D20">
        <w:rPr>
          <w:rFonts w:ascii="Arial" w:hAnsi="Arial" w:cs="Arial"/>
          <w:sz w:val="22"/>
          <w:szCs w:val="22"/>
        </w:rPr>
        <w:t>Compañerx</w:t>
      </w:r>
      <w:proofErr w:type="spellEnd"/>
      <w:r w:rsidR="00D55F59" w:rsidRPr="00FF1D20">
        <w:rPr>
          <w:rFonts w:ascii="Arial" w:hAnsi="Arial" w:cs="Arial"/>
          <w:sz w:val="22"/>
          <w:szCs w:val="22"/>
        </w:rPr>
        <w:t xml:space="preserve"> and Special Projects Intern</w:t>
      </w:r>
    </w:p>
    <w:p w14:paraId="2C42D86C" w14:textId="15030B23" w:rsidR="00AF64E7" w:rsidRPr="00FF1D20" w:rsidRDefault="00D8705C" w:rsidP="00DE26EE">
      <w:pPr>
        <w:spacing w:line="360" w:lineRule="auto"/>
        <w:rPr>
          <w:rFonts w:ascii="Arial" w:hAnsi="Arial" w:cs="Arial"/>
          <w:sz w:val="22"/>
          <w:szCs w:val="22"/>
        </w:rPr>
      </w:pPr>
      <w:r>
        <w:rPr>
          <w:rFonts w:ascii="Arial" w:hAnsi="Arial" w:cs="Arial"/>
          <w:b/>
          <w:sz w:val="22"/>
          <w:szCs w:val="22"/>
        </w:rPr>
        <w:t>8</w:t>
      </w:r>
      <w:r w:rsidR="00AF64E7" w:rsidRPr="00FF1D20">
        <w:rPr>
          <w:rFonts w:ascii="Arial" w:hAnsi="Arial" w:cs="Arial"/>
          <w:b/>
          <w:sz w:val="22"/>
          <w:szCs w:val="22"/>
        </w:rPr>
        <w:t>. The Well Spirituality Center (LaGrange Park, IL) -</w:t>
      </w:r>
      <w:r w:rsidR="00AF64E7" w:rsidRPr="00FF1D20">
        <w:rPr>
          <w:rFonts w:ascii="Arial" w:hAnsi="Arial" w:cs="Arial"/>
          <w:sz w:val="22"/>
          <w:szCs w:val="22"/>
        </w:rPr>
        <w:t xml:space="preserve">Marketing and Graphic Design Intern   </w:t>
      </w:r>
    </w:p>
    <w:p w14:paraId="1B757FE1" w14:textId="77777777" w:rsidR="00D55F59" w:rsidRPr="008E6863" w:rsidRDefault="00D55F59" w:rsidP="00DE26EE">
      <w:pPr>
        <w:spacing w:after="160"/>
        <w:rPr>
          <w:rFonts w:ascii="Arial" w:hAnsi="Arial" w:cs="Arial"/>
          <w:b/>
          <w:sz w:val="22"/>
          <w:szCs w:val="22"/>
        </w:rPr>
      </w:pPr>
    </w:p>
    <w:p w14:paraId="05B789A6" w14:textId="77777777" w:rsidR="008F38FD" w:rsidRPr="008F38FD" w:rsidRDefault="008F38FD" w:rsidP="008F38FD">
      <w:pPr>
        <w:spacing w:after="160" w:line="259" w:lineRule="auto"/>
        <w:rPr>
          <w:rFonts w:ascii="Arial" w:hAnsi="Arial" w:cs="Arial"/>
          <w:b/>
        </w:rPr>
      </w:pPr>
      <w:r w:rsidRPr="008F38FD">
        <w:rPr>
          <w:rFonts w:ascii="Arial" w:hAnsi="Arial" w:cs="Arial"/>
          <w:b/>
        </w:rPr>
        <w:t xml:space="preserve">1. ABLE Families, Inc. (Kermit, WV) </w:t>
      </w:r>
      <w:hyperlink r:id="rId7" w:history="1">
        <w:r w:rsidRPr="008F38FD">
          <w:rPr>
            <w:rStyle w:val="Hyperlink"/>
            <w:rFonts w:ascii="Arial" w:hAnsi="Arial" w:cs="Arial"/>
          </w:rPr>
          <w:t>https://ablefamilies.org/</w:t>
        </w:r>
      </w:hyperlink>
    </w:p>
    <w:p w14:paraId="6D284D8A" w14:textId="77777777" w:rsidR="008F38FD" w:rsidRPr="008F38FD" w:rsidRDefault="008F38FD" w:rsidP="008F38FD">
      <w:pPr>
        <w:spacing w:after="160" w:line="259" w:lineRule="auto"/>
        <w:rPr>
          <w:rFonts w:ascii="Arial" w:hAnsi="Arial" w:cs="Arial"/>
          <w:i/>
          <w:sz w:val="22"/>
          <w:szCs w:val="22"/>
        </w:rPr>
      </w:pPr>
      <w:r w:rsidRPr="008F38FD">
        <w:rPr>
          <w:rFonts w:ascii="Arial" w:hAnsi="Arial" w:cs="Arial"/>
          <w:i/>
          <w:sz w:val="22"/>
          <w:szCs w:val="22"/>
        </w:rPr>
        <w:t xml:space="preserve">ABLE Families is a nonprofit faith-based agency founded in 1995 by the </w:t>
      </w:r>
      <w:proofErr w:type="gramStart"/>
      <w:r w:rsidRPr="008F38FD">
        <w:rPr>
          <w:rFonts w:ascii="Arial" w:hAnsi="Arial" w:cs="Arial"/>
          <w:i/>
          <w:sz w:val="22"/>
          <w:szCs w:val="22"/>
        </w:rPr>
        <w:t>Sisters</w:t>
      </w:r>
      <w:proofErr w:type="gramEnd"/>
      <w:r w:rsidRPr="008F38FD">
        <w:rPr>
          <w:rFonts w:ascii="Arial" w:hAnsi="Arial" w:cs="Arial"/>
          <w:i/>
          <w:sz w:val="22"/>
          <w:szCs w:val="22"/>
        </w:rPr>
        <w:t xml:space="preserve"> of St. Joseph. ABLE is an acronym for Affirming, Believing, Learning and Empowering. We are dedicated to empowering families in the rural Tug Valley area of northern Mingo County, West Virginia. We help people caught in the net of poverty gain more control of their lives. We focus on women and children because they suffer most severely the effects of poverty.</w:t>
      </w:r>
    </w:p>
    <w:p w14:paraId="3E3395BA" w14:textId="77777777" w:rsidR="008F38FD" w:rsidRPr="008F38FD" w:rsidRDefault="008F38FD" w:rsidP="008F38FD">
      <w:pPr>
        <w:spacing w:after="160" w:line="259" w:lineRule="auto"/>
        <w:rPr>
          <w:rFonts w:ascii="Arial" w:hAnsi="Arial" w:cs="Arial"/>
        </w:rPr>
      </w:pPr>
      <w:r w:rsidRPr="008F38FD">
        <w:rPr>
          <w:rFonts w:ascii="Arial" w:hAnsi="Arial" w:cs="Arial"/>
        </w:rPr>
        <w:t>JOB TITLE:</w:t>
      </w:r>
      <w:r w:rsidRPr="008F38FD">
        <w:rPr>
          <w:rFonts w:ascii="Arial" w:hAnsi="Arial" w:cs="Arial"/>
        </w:rPr>
        <w:tab/>
        <w:t>Summer Intern</w:t>
      </w:r>
      <w:r w:rsidRPr="008F38FD">
        <w:rPr>
          <w:rFonts w:ascii="Arial" w:hAnsi="Arial" w:cs="Arial"/>
        </w:rPr>
        <w:tab/>
      </w:r>
    </w:p>
    <w:p w14:paraId="5C03DE4E" w14:textId="77777777" w:rsidR="008F38FD" w:rsidRPr="008F38FD" w:rsidRDefault="008F38FD" w:rsidP="008F38FD">
      <w:pPr>
        <w:spacing w:after="160" w:line="259" w:lineRule="auto"/>
        <w:rPr>
          <w:rFonts w:ascii="Arial" w:hAnsi="Arial" w:cs="Arial"/>
        </w:rPr>
      </w:pPr>
      <w:r w:rsidRPr="008F38FD">
        <w:rPr>
          <w:rFonts w:ascii="Arial" w:hAnsi="Arial" w:cs="Arial"/>
        </w:rPr>
        <w:t>REPORTS TO:  Executive Director</w:t>
      </w:r>
    </w:p>
    <w:p w14:paraId="1B743918" w14:textId="77777777" w:rsidR="008F38FD" w:rsidRPr="008F38FD" w:rsidRDefault="008F38FD" w:rsidP="008F38FD">
      <w:pPr>
        <w:spacing w:after="160" w:line="259" w:lineRule="auto"/>
        <w:rPr>
          <w:rFonts w:ascii="Arial" w:hAnsi="Arial" w:cs="Arial"/>
          <w:b/>
        </w:rPr>
      </w:pPr>
      <w:r w:rsidRPr="008F38FD">
        <w:rPr>
          <w:rFonts w:ascii="Arial" w:hAnsi="Arial" w:cs="Arial"/>
          <w:b/>
        </w:rPr>
        <w:t>PURPOSE OF POSITION</w:t>
      </w:r>
    </w:p>
    <w:p w14:paraId="54BF10A1" w14:textId="77777777" w:rsidR="008F38FD" w:rsidRPr="008F38FD" w:rsidRDefault="008F38FD" w:rsidP="008F38FD">
      <w:pPr>
        <w:spacing w:after="160" w:line="259" w:lineRule="auto"/>
        <w:rPr>
          <w:rFonts w:ascii="Arial" w:hAnsi="Arial" w:cs="Arial"/>
        </w:rPr>
      </w:pPr>
      <w:r w:rsidRPr="008F38FD">
        <w:rPr>
          <w:rFonts w:ascii="Arial" w:hAnsi="Arial" w:cs="Arial"/>
        </w:rPr>
        <w:t xml:space="preserve">The summer intern supports the summer camp facilitators and its participants to ensure the six-week summer program runs smoothly and is enjoyed by all. Contribute to making the summer an enriching and educational experience for the children. </w:t>
      </w:r>
    </w:p>
    <w:p w14:paraId="40EDD232" w14:textId="77777777" w:rsidR="008F38FD" w:rsidRPr="008F38FD" w:rsidRDefault="008F38FD" w:rsidP="008F38FD">
      <w:pPr>
        <w:spacing w:after="160" w:line="259" w:lineRule="auto"/>
        <w:rPr>
          <w:rFonts w:ascii="Arial" w:hAnsi="Arial" w:cs="Arial"/>
          <w:b/>
        </w:rPr>
      </w:pPr>
      <w:r w:rsidRPr="008F38FD">
        <w:rPr>
          <w:rFonts w:ascii="Arial" w:hAnsi="Arial" w:cs="Arial"/>
          <w:b/>
        </w:rPr>
        <w:t>BASIC RESPONSIBILITIES AND DUTIES</w:t>
      </w:r>
    </w:p>
    <w:p w14:paraId="7EA59C9B"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Assist in summer camps</w:t>
      </w:r>
    </w:p>
    <w:p w14:paraId="3275DB59"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 xml:space="preserve">Prepare food and crafts for children </w:t>
      </w:r>
    </w:p>
    <w:p w14:paraId="6E6CB4AE"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 xml:space="preserve">Prepare &amp; distribute meals </w:t>
      </w:r>
    </w:p>
    <w:p w14:paraId="5B5C5EC3"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Mentor the children</w:t>
      </w:r>
    </w:p>
    <w:p w14:paraId="01AC39E2"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Performs other duties as assigned</w:t>
      </w:r>
    </w:p>
    <w:p w14:paraId="47353AD0" w14:textId="77777777" w:rsidR="008F38FD" w:rsidRPr="00383244" w:rsidRDefault="00E60628" w:rsidP="008F38FD">
      <w:pPr>
        <w:spacing w:after="160" w:line="259" w:lineRule="auto"/>
        <w:rPr>
          <w:rFonts w:ascii="Arial" w:hAnsi="Arial" w:cs="Arial"/>
        </w:rPr>
      </w:pPr>
      <w:r>
        <w:rPr>
          <w:rFonts w:ascii="Arial" w:hAnsi="Arial" w:cs="Arial"/>
        </w:rPr>
        <w:t>__________________________________________________________________</w:t>
      </w:r>
    </w:p>
    <w:p w14:paraId="31EA9E1F" w14:textId="77777777" w:rsidR="00260B73" w:rsidRDefault="00260B73" w:rsidP="00E74044">
      <w:pPr>
        <w:pStyle w:val="Default"/>
        <w:rPr>
          <w:b/>
          <w:bCs/>
          <w:color w:val="000001"/>
        </w:rPr>
      </w:pPr>
    </w:p>
    <w:p w14:paraId="601E21BE" w14:textId="78A87732" w:rsidR="00737509" w:rsidRDefault="00D8705C" w:rsidP="00024511">
      <w:pPr>
        <w:pStyle w:val="NormalWeb"/>
        <w:rPr>
          <w:rFonts w:ascii="Arial" w:hAnsi="Arial" w:cs="Arial"/>
          <w:b/>
          <w:bCs/>
          <w:color w:val="000001"/>
        </w:rPr>
      </w:pPr>
      <w:r>
        <w:rPr>
          <w:rFonts w:ascii="Arial" w:hAnsi="Arial" w:cs="Arial"/>
          <w:b/>
          <w:bCs/>
          <w:color w:val="000001"/>
        </w:rPr>
        <w:lastRenderedPageBreak/>
        <w:t>2.</w:t>
      </w:r>
      <w:r w:rsidR="00E74044">
        <w:rPr>
          <w:rFonts w:ascii="Arial" w:hAnsi="Arial" w:cs="Arial"/>
          <w:b/>
          <w:bCs/>
          <w:color w:val="000001"/>
        </w:rPr>
        <w:t xml:space="preserve"> </w:t>
      </w:r>
      <w:r w:rsidR="00024511" w:rsidRPr="00383244">
        <w:rPr>
          <w:rFonts w:ascii="Arial" w:hAnsi="Arial" w:cs="Arial"/>
          <w:b/>
          <w:bCs/>
          <w:color w:val="000001"/>
        </w:rPr>
        <w:t>Catholic Mobilizing Network (Washington DC)</w:t>
      </w:r>
      <w:r w:rsidR="00024511" w:rsidRPr="00943CA6">
        <w:rPr>
          <w:rFonts w:ascii="Arial" w:hAnsi="Arial" w:cs="Arial"/>
          <w:bCs/>
          <w:color w:val="000001"/>
        </w:rPr>
        <w:t xml:space="preserve">  </w:t>
      </w:r>
      <w:hyperlink r:id="rId8" w:history="1">
        <w:r w:rsidR="00943CA6" w:rsidRPr="00943CA6">
          <w:rPr>
            <w:rStyle w:val="Hyperlink"/>
            <w:rFonts w:ascii="Arial" w:hAnsi="Arial" w:cs="Arial"/>
            <w:bCs/>
          </w:rPr>
          <w:t>https://catholicsmobilizing.org/</w:t>
        </w:r>
      </w:hyperlink>
    </w:p>
    <w:p w14:paraId="7F01613E" w14:textId="77777777" w:rsidR="00024511" w:rsidRPr="00980EED" w:rsidRDefault="00024511" w:rsidP="00024511">
      <w:pPr>
        <w:pStyle w:val="NormalWeb"/>
        <w:rPr>
          <w:rFonts w:ascii="Arial" w:hAnsi="Arial" w:cs="Arial"/>
          <w:b/>
          <w:bCs/>
          <w:color w:val="000001"/>
          <w:sz w:val="20"/>
          <w:szCs w:val="20"/>
        </w:rPr>
      </w:pPr>
      <w:r w:rsidRPr="00980EED">
        <w:rPr>
          <w:rFonts w:ascii="Arial" w:hAnsi="Arial" w:cs="Arial"/>
          <w:i/>
          <w:color w:val="000001"/>
          <w:sz w:val="20"/>
          <w:szCs w:val="20"/>
        </w:rPr>
        <w:t>Catholic Mobilizing Network</w:t>
      </w:r>
      <w:r w:rsidR="00980EED">
        <w:rPr>
          <w:rFonts w:ascii="Arial" w:hAnsi="Arial" w:cs="Arial"/>
          <w:i/>
          <w:color w:val="000001"/>
          <w:sz w:val="20"/>
          <w:szCs w:val="20"/>
        </w:rPr>
        <w:t xml:space="preserve"> (CMN)</w:t>
      </w:r>
      <w:r w:rsidRPr="00980EED">
        <w:rPr>
          <w:rFonts w:ascii="Arial" w:hAnsi="Arial" w:cs="Arial"/>
          <w:i/>
          <w:color w:val="000001"/>
          <w:sz w:val="20"/>
          <w:szCs w:val="20"/>
        </w:rPr>
        <w:t xml:space="preserve"> is a national organization that mobilizes Catholics and all people of good will to value life over death, to end the use of the death penalty, to transform the U.S. criminal justice system from punitive to restorative, and to build capacity in U.S. society to engage in restorative practices. We work with state Catholic conferences, dioceses, congregations, Catholic </w:t>
      </w:r>
      <w:proofErr w:type="gramStart"/>
      <w:r w:rsidRPr="00980EED">
        <w:rPr>
          <w:rFonts w:ascii="Arial" w:hAnsi="Arial" w:cs="Arial"/>
          <w:i/>
          <w:color w:val="000001"/>
          <w:sz w:val="20"/>
          <w:szCs w:val="20"/>
        </w:rPr>
        <w:t>organiz</w:t>
      </w:r>
      <w:r w:rsidR="00576A73" w:rsidRPr="00980EED">
        <w:rPr>
          <w:rFonts w:ascii="Arial" w:hAnsi="Arial" w:cs="Arial"/>
          <w:i/>
          <w:color w:val="000001"/>
          <w:sz w:val="20"/>
          <w:szCs w:val="20"/>
        </w:rPr>
        <w:t>a</w:t>
      </w:r>
      <w:r w:rsidRPr="00980EED">
        <w:rPr>
          <w:rFonts w:ascii="Arial" w:hAnsi="Arial" w:cs="Arial"/>
          <w:i/>
          <w:color w:val="000001"/>
          <w:sz w:val="20"/>
          <w:szCs w:val="20"/>
        </w:rPr>
        <w:t>tions</w:t>
      </w:r>
      <w:proofErr w:type="gramEnd"/>
      <w:r w:rsidRPr="00980EED">
        <w:rPr>
          <w:rFonts w:ascii="Arial" w:hAnsi="Arial" w:cs="Arial"/>
          <w:i/>
          <w:color w:val="000001"/>
          <w:sz w:val="20"/>
          <w:szCs w:val="20"/>
        </w:rPr>
        <w:t xml:space="preserve"> and secular state-based organizations.</w:t>
      </w:r>
    </w:p>
    <w:p w14:paraId="72FC84F3" w14:textId="77777777" w:rsidR="00024511" w:rsidRPr="00980EED" w:rsidRDefault="00024511" w:rsidP="00024511">
      <w:pPr>
        <w:pStyle w:val="NormalWeb"/>
        <w:spacing w:before="0" w:beforeAutospacing="0" w:after="0" w:afterAutospacing="0"/>
        <w:rPr>
          <w:rFonts w:ascii="Arial" w:hAnsi="Arial" w:cs="Arial"/>
          <w:color w:val="000001"/>
        </w:rPr>
      </w:pPr>
      <w:r w:rsidRPr="00980EED">
        <w:rPr>
          <w:rFonts w:ascii="Arial" w:hAnsi="Arial" w:cs="Arial"/>
          <w:color w:val="000001"/>
        </w:rPr>
        <w:t>CMN seeks to provide an enriching internship experience that acknowledges the skills and interests of each individual intern as well as the needs of our organization. Interning at CMN is a chance to be part of the Catholic movement to end the use of the death penalty and promote restorative justice in the U.S. The internship provides a hands-on, nonprofit experience and the opportunity to build practical and research skills.</w:t>
      </w:r>
    </w:p>
    <w:p w14:paraId="5C85612D" w14:textId="77777777" w:rsidR="00576A73" w:rsidRPr="00980EED" w:rsidRDefault="00576A73" w:rsidP="00024511">
      <w:pPr>
        <w:pStyle w:val="NormalWeb"/>
        <w:spacing w:before="0" w:beforeAutospacing="0" w:after="0" w:afterAutospacing="0"/>
        <w:rPr>
          <w:rFonts w:ascii="Arial" w:hAnsi="Arial" w:cs="Arial"/>
          <w:b/>
          <w:bCs/>
          <w:color w:val="000001"/>
        </w:rPr>
      </w:pPr>
    </w:p>
    <w:p w14:paraId="03EDE1C7" w14:textId="77777777" w:rsidR="00024511" w:rsidRPr="00980EED" w:rsidRDefault="00024511" w:rsidP="00024511">
      <w:pPr>
        <w:pStyle w:val="NormalWeb"/>
        <w:spacing w:before="0" w:beforeAutospacing="0" w:after="0" w:afterAutospacing="0"/>
        <w:rPr>
          <w:rFonts w:ascii="Arial" w:hAnsi="Arial" w:cs="Arial"/>
          <w:color w:val="000001"/>
        </w:rPr>
      </w:pPr>
      <w:r w:rsidRPr="00980EED">
        <w:rPr>
          <w:rFonts w:ascii="Arial" w:hAnsi="Arial" w:cs="Arial"/>
          <w:b/>
          <w:bCs/>
          <w:color w:val="000001"/>
        </w:rPr>
        <w:t>Generally, intern duties fall into one or more of the following categories:</w:t>
      </w:r>
    </w:p>
    <w:p w14:paraId="57FB4E62" w14:textId="77777777" w:rsidR="00024511" w:rsidRPr="00980EED" w:rsidRDefault="00024511" w:rsidP="00024511">
      <w:pPr>
        <w:pStyle w:val="NormalWeb"/>
        <w:spacing w:before="0" w:beforeAutospacing="0" w:after="0" w:afterAutospacing="0"/>
        <w:rPr>
          <w:rFonts w:ascii="Arial" w:hAnsi="Arial" w:cs="Arial"/>
          <w:color w:val="000001"/>
        </w:rPr>
      </w:pPr>
      <w:r w:rsidRPr="00980EED">
        <w:rPr>
          <w:rFonts w:ascii="Arial" w:hAnsi="Arial" w:cs="Arial"/>
          <w:color w:val="000001"/>
        </w:rPr>
        <w:t xml:space="preserve">Research and write about issues related to the death penalty and restorative </w:t>
      </w:r>
      <w:proofErr w:type="gramStart"/>
      <w:r w:rsidRPr="00980EED">
        <w:rPr>
          <w:rFonts w:ascii="Arial" w:hAnsi="Arial" w:cs="Arial"/>
          <w:color w:val="000001"/>
        </w:rPr>
        <w:t>justice</w:t>
      </w:r>
      <w:proofErr w:type="gramEnd"/>
    </w:p>
    <w:p w14:paraId="5EFADD31"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 xml:space="preserve">Assist in social media </w:t>
      </w:r>
      <w:proofErr w:type="gramStart"/>
      <w:r w:rsidRPr="00980EED">
        <w:rPr>
          <w:rFonts w:ascii="Arial" w:hAnsi="Arial" w:cs="Arial"/>
          <w:color w:val="000001"/>
        </w:rPr>
        <w:t>outreach</w:t>
      </w:r>
      <w:proofErr w:type="gramEnd"/>
    </w:p>
    <w:p w14:paraId="5904879A"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 xml:space="preserve">Update CMN databases and learn the basics of website and fundraising software </w:t>
      </w:r>
      <w:proofErr w:type="gramStart"/>
      <w:r w:rsidRPr="00980EED">
        <w:rPr>
          <w:rFonts w:ascii="Arial" w:hAnsi="Arial" w:cs="Arial"/>
          <w:color w:val="000001"/>
        </w:rPr>
        <w:t>tools</w:t>
      </w:r>
      <w:proofErr w:type="gramEnd"/>
    </w:p>
    <w:p w14:paraId="1DD300E1"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 xml:space="preserve">Update and assist with website content and </w:t>
      </w:r>
      <w:proofErr w:type="gramStart"/>
      <w:r w:rsidRPr="00980EED">
        <w:rPr>
          <w:rFonts w:ascii="Arial" w:hAnsi="Arial" w:cs="Arial"/>
          <w:color w:val="000001"/>
        </w:rPr>
        <w:t>materials</w:t>
      </w:r>
      <w:proofErr w:type="gramEnd"/>
    </w:p>
    <w:p w14:paraId="42D57AB9"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 xml:space="preserve">Contribute to resource development and material </w:t>
      </w:r>
      <w:proofErr w:type="gramStart"/>
      <w:r w:rsidRPr="00980EED">
        <w:rPr>
          <w:rFonts w:ascii="Arial" w:hAnsi="Arial" w:cs="Arial"/>
          <w:color w:val="000001"/>
        </w:rPr>
        <w:t>creation</w:t>
      </w:r>
      <w:proofErr w:type="gramEnd"/>
    </w:p>
    <w:p w14:paraId="12D1F3E3"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 xml:space="preserve">Work with other staff as needed on a variety of </w:t>
      </w:r>
      <w:proofErr w:type="gramStart"/>
      <w:r w:rsidRPr="00980EED">
        <w:rPr>
          <w:rFonts w:ascii="Arial" w:hAnsi="Arial" w:cs="Arial"/>
          <w:color w:val="000001"/>
        </w:rPr>
        <w:t>projects</w:t>
      </w:r>
      <w:proofErr w:type="gramEnd"/>
    </w:p>
    <w:p w14:paraId="1B85F56D" w14:textId="77777777" w:rsidR="00024511" w:rsidRPr="00980EED" w:rsidRDefault="00024511" w:rsidP="00024511">
      <w:pPr>
        <w:pStyle w:val="NormalWeb"/>
        <w:spacing w:before="0" w:beforeAutospacing="0" w:after="0" w:afterAutospacing="0"/>
        <w:rPr>
          <w:rFonts w:ascii="Arial" w:hAnsi="Arial" w:cs="Arial"/>
          <w:b/>
          <w:bCs/>
          <w:color w:val="000001"/>
        </w:rPr>
      </w:pPr>
      <w:r w:rsidRPr="00980EED">
        <w:rPr>
          <w:rFonts w:ascii="Arial" w:hAnsi="Arial" w:cs="Arial"/>
          <w:color w:val="000001"/>
        </w:rPr>
        <w:t>Many of this position’s responsibilities focus on communications work (social media, website, etc.), but flexibility exists for the exact skills and interests of the individual. Opportunities for graphic design and writing exist, and CMN does its best to give each intern one larger programmatic effort that s/he can oversee for an entire semester.</w:t>
      </w:r>
    </w:p>
    <w:p w14:paraId="7D2525A5" w14:textId="77777777" w:rsidR="00576A73" w:rsidRPr="00980EED" w:rsidRDefault="00576A73" w:rsidP="00024511">
      <w:pPr>
        <w:pStyle w:val="NormalWeb"/>
        <w:spacing w:before="0" w:beforeAutospacing="0" w:after="0" w:afterAutospacing="0"/>
        <w:rPr>
          <w:rFonts w:ascii="Arial" w:hAnsi="Arial" w:cs="Arial"/>
          <w:b/>
          <w:bCs/>
          <w:color w:val="000001"/>
        </w:rPr>
      </w:pPr>
    </w:p>
    <w:p w14:paraId="15221CFC" w14:textId="77777777" w:rsidR="00024511" w:rsidRPr="00980EED" w:rsidRDefault="00024511" w:rsidP="00024511">
      <w:pPr>
        <w:pStyle w:val="NormalWeb"/>
        <w:spacing w:before="0" w:beforeAutospacing="0" w:after="0" w:afterAutospacing="0"/>
        <w:rPr>
          <w:rFonts w:ascii="Arial" w:hAnsi="Arial" w:cs="Arial"/>
          <w:b/>
          <w:bCs/>
          <w:color w:val="000001"/>
        </w:rPr>
      </w:pPr>
      <w:r w:rsidRPr="00980EED">
        <w:rPr>
          <w:rFonts w:ascii="Arial" w:hAnsi="Arial" w:cs="Arial"/>
          <w:b/>
          <w:bCs/>
          <w:color w:val="000001"/>
        </w:rPr>
        <w:t>Qualifications:</w:t>
      </w:r>
    </w:p>
    <w:p w14:paraId="58BEB4B4"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Excellent written and verbal communication skills</w:t>
      </w:r>
    </w:p>
    <w:p w14:paraId="27275055"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Familiarity with Google Drive and Microsoft office suite</w:t>
      </w:r>
    </w:p>
    <w:p w14:paraId="2A4198C8"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 xml:space="preserve">Comfort communicating by phone and </w:t>
      </w:r>
      <w:proofErr w:type="gramStart"/>
      <w:r w:rsidRPr="00980EED">
        <w:rPr>
          <w:rFonts w:ascii="Arial" w:hAnsi="Arial" w:cs="Arial"/>
          <w:color w:val="000001"/>
        </w:rPr>
        <w:t>email</w:t>
      </w:r>
      <w:proofErr w:type="gramEnd"/>
    </w:p>
    <w:p w14:paraId="318F0A92"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Proficiency with multiple social media platforms</w:t>
      </w:r>
    </w:p>
    <w:p w14:paraId="57955BAE"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 xml:space="preserve">Ability to learn how to use client relationship management databases (e.g. </w:t>
      </w:r>
      <w:proofErr w:type="spellStart"/>
      <w:r w:rsidRPr="00980EED">
        <w:rPr>
          <w:rFonts w:ascii="Arial" w:hAnsi="Arial" w:cs="Arial"/>
          <w:color w:val="000001"/>
        </w:rPr>
        <w:t>SalsaLabs</w:t>
      </w:r>
      <w:proofErr w:type="spellEnd"/>
      <w:r w:rsidRPr="00980EED">
        <w:rPr>
          <w:rFonts w:ascii="Arial" w:hAnsi="Arial" w:cs="Arial"/>
          <w:color w:val="000001"/>
        </w:rPr>
        <w:t>)</w:t>
      </w:r>
    </w:p>
    <w:p w14:paraId="17EAF77B"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Strong research skills</w:t>
      </w:r>
    </w:p>
    <w:p w14:paraId="2C24F849" w14:textId="77777777" w:rsidR="00024511" w:rsidRPr="00980EED" w:rsidRDefault="00024511" w:rsidP="00024511">
      <w:pPr>
        <w:pStyle w:val="NormalWeb"/>
        <w:numPr>
          <w:ilvl w:val="0"/>
          <w:numId w:val="14"/>
        </w:numPr>
        <w:pBdr>
          <w:bottom w:val="single" w:sz="12" w:space="1" w:color="auto"/>
        </w:pBdr>
        <w:spacing w:before="0" w:beforeAutospacing="0" w:after="0" w:afterAutospacing="0"/>
        <w:rPr>
          <w:rFonts w:ascii="Arial" w:hAnsi="Arial" w:cs="Arial"/>
          <w:b/>
          <w:bCs/>
          <w:color w:val="000001"/>
        </w:rPr>
      </w:pPr>
      <w:r w:rsidRPr="00980EED">
        <w:rPr>
          <w:rFonts w:ascii="Arial" w:hAnsi="Arial" w:cs="Arial"/>
          <w:color w:val="000001"/>
        </w:rPr>
        <w:t xml:space="preserve">Familiarity with or openness to learning more about Catholic social justice teaching, the death penalty and larger criminal justice </w:t>
      </w:r>
      <w:proofErr w:type="gramStart"/>
      <w:r w:rsidRPr="00980EED">
        <w:rPr>
          <w:rFonts w:ascii="Arial" w:hAnsi="Arial" w:cs="Arial"/>
          <w:color w:val="000001"/>
        </w:rPr>
        <w:t>issues</w:t>
      </w:r>
      <w:proofErr w:type="gramEnd"/>
      <w:r w:rsidRPr="00980EED">
        <w:rPr>
          <w:rFonts w:ascii="Arial" w:hAnsi="Arial" w:cs="Arial"/>
          <w:color w:val="000001"/>
        </w:rPr>
        <w:t>"</w:t>
      </w:r>
    </w:p>
    <w:p w14:paraId="2155D0C1" w14:textId="77777777" w:rsidR="00576A73" w:rsidRPr="00980EED" w:rsidRDefault="00576A73" w:rsidP="00980EED">
      <w:pPr>
        <w:pStyle w:val="NormalWeb"/>
        <w:pBdr>
          <w:bottom w:val="single" w:sz="12" w:space="1" w:color="auto"/>
        </w:pBdr>
        <w:spacing w:before="0" w:beforeAutospacing="0" w:after="0" w:afterAutospacing="0"/>
        <w:ind w:left="360"/>
        <w:rPr>
          <w:rFonts w:ascii="Arial" w:hAnsi="Arial" w:cs="Arial"/>
          <w:b/>
          <w:bCs/>
          <w:color w:val="000001"/>
        </w:rPr>
      </w:pPr>
    </w:p>
    <w:p w14:paraId="7436337C" w14:textId="77777777" w:rsidR="00103EB6" w:rsidRDefault="00103EB6" w:rsidP="00103EB6">
      <w:pPr>
        <w:rPr>
          <w:rFonts w:ascii="Arial" w:hAnsi="Arial" w:cs="Arial"/>
          <w:b/>
        </w:rPr>
      </w:pPr>
    </w:p>
    <w:p w14:paraId="5E61FECD" w14:textId="77777777" w:rsidR="00980EED" w:rsidRDefault="00980EED" w:rsidP="00103EB6">
      <w:pPr>
        <w:rPr>
          <w:rFonts w:ascii="Arial" w:hAnsi="Arial" w:cs="Arial"/>
          <w:b/>
        </w:rPr>
      </w:pPr>
    </w:p>
    <w:p w14:paraId="7078E7E5" w14:textId="77777777" w:rsidR="00980EED" w:rsidRDefault="00980EED" w:rsidP="00103EB6">
      <w:pPr>
        <w:rPr>
          <w:rFonts w:ascii="Arial" w:hAnsi="Arial" w:cs="Arial"/>
          <w:b/>
        </w:rPr>
      </w:pPr>
    </w:p>
    <w:p w14:paraId="69652BD5" w14:textId="77777777" w:rsidR="00980EED" w:rsidRDefault="00980EED" w:rsidP="00103EB6">
      <w:pPr>
        <w:rPr>
          <w:rFonts w:ascii="Arial" w:hAnsi="Arial" w:cs="Arial"/>
          <w:b/>
        </w:rPr>
      </w:pPr>
    </w:p>
    <w:p w14:paraId="694F7D18" w14:textId="77777777" w:rsidR="00980EED" w:rsidRDefault="00980EED" w:rsidP="00103EB6">
      <w:pPr>
        <w:rPr>
          <w:rFonts w:ascii="Arial" w:hAnsi="Arial" w:cs="Arial"/>
          <w:b/>
        </w:rPr>
      </w:pPr>
    </w:p>
    <w:p w14:paraId="297EDF15" w14:textId="77777777" w:rsidR="00980EED" w:rsidRDefault="00980EED" w:rsidP="00103EB6">
      <w:pPr>
        <w:rPr>
          <w:rFonts w:ascii="Arial" w:hAnsi="Arial" w:cs="Arial"/>
          <w:b/>
        </w:rPr>
      </w:pPr>
    </w:p>
    <w:p w14:paraId="0340E88C" w14:textId="77777777" w:rsidR="00980EED" w:rsidRDefault="00980EED" w:rsidP="00103EB6">
      <w:pPr>
        <w:rPr>
          <w:rFonts w:ascii="Arial" w:hAnsi="Arial" w:cs="Arial"/>
          <w:b/>
        </w:rPr>
      </w:pPr>
    </w:p>
    <w:p w14:paraId="6C25F403" w14:textId="77777777" w:rsidR="005C69A9" w:rsidRDefault="005C69A9" w:rsidP="00103EB6">
      <w:pPr>
        <w:rPr>
          <w:rFonts w:ascii="Arial" w:hAnsi="Arial" w:cs="Arial"/>
          <w:b/>
        </w:rPr>
      </w:pPr>
    </w:p>
    <w:p w14:paraId="070EF6EE" w14:textId="77777777" w:rsidR="005C69A9" w:rsidRDefault="005C69A9" w:rsidP="00103EB6">
      <w:pPr>
        <w:rPr>
          <w:rFonts w:ascii="Arial" w:hAnsi="Arial" w:cs="Arial"/>
          <w:b/>
        </w:rPr>
      </w:pPr>
    </w:p>
    <w:p w14:paraId="6423B8CA" w14:textId="77777777" w:rsidR="005C69A9" w:rsidRDefault="005C69A9" w:rsidP="00103EB6">
      <w:pPr>
        <w:rPr>
          <w:rFonts w:ascii="Arial" w:hAnsi="Arial" w:cs="Arial"/>
          <w:b/>
        </w:rPr>
      </w:pPr>
    </w:p>
    <w:p w14:paraId="4974FD4A" w14:textId="77777777" w:rsidR="005C69A9" w:rsidRDefault="005C69A9" w:rsidP="00103EB6">
      <w:pPr>
        <w:rPr>
          <w:rFonts w:ascii="Arial" w:hAnsi="Arial" w:cs="Arial"/>
          <w:b/>
        </w:rPr>
      </w:pPr>
    </w:p>
    <w:p w14:paraId="2825ECE8" w14:textId="77777777" w:rsidR="005C69A9" w:rsidRDefault="005C69A9" w:rsidP="00103EB6">
      <w:pPr>
        <w:rPr>
          <w:rFonts w:ascii="Arial" w:hAnsi="Arial" w:cs="Arial"/>
          <w:b/>
        </w:rPr>
      </w:pPr>
    </w:p>
    <w:p w14:paraId="51FE3EC5" w14:textId="77777777" w:rsidR="005C69A9" w:rsidRDefault="005C69A9" w:rsidP="00103EB6">
      <w:pPr>
        <w:rPr>
          <w:rFonts w:ascii="Arial" w:hAnsi="Arial" w:cs="Arial"/>
          <w:b/>
        </w:rPr>
      </w:pPr>
    </w:p>
    <w:p w14:paraId="21BAF824" w14:textId="77777777" w:rsidR="005C69A9" w:rsidRDefault="005C69A9" w:rsidP="00103EB6">
      <w:pPr>
        <w:rPr>
          <w:rFonts w:ascii="Arial" w:hAnsi="Arial" w:cs="Arial"/>
          <w:b/>
        </w:rPr>
      </w:pPr>
    </w:p>
    <w:p w14:paraId="4CCB2203" w14:textId="77777777" w:rsidR="00980EED" w:rsidRDefault="00980EED" w:rsidP="00103EB6">
      <w:pPr>
        <w:rPr>
          <w:rFonts w:ascii="Arial" w:hAnsi="Arial" w:cs="Arial"/>
          <w:b/>
        </w:rPr>
      </w:pPr>
    </w:p>
    <w:p w14:paraId="78C5B511" w14:textId="77777777" w:rsidR="00760D4B" w:rsidRPr="00760D4B" w:rsidRDefault="00760D4B" w:rsidP="00760D4B">
      <w:pPr>
        <w:rPr>
          <w:rFonts w:ascii="Arial" w:hAnsi="Arial" w:cs="Arial"/>
        </w:rPr>
      </w:pPr>
    </w:p>
    <w:p w14:paraId="42BA5C37" w14:textId="0D7A442D" w:rsidR="003B1D43" w:rsidRDefault="0076097C" w:rsidP="003B1D43">
      <w:pPr>
        <w:widowControl w:val="0"/>
        <w:rPr>
          <w:rFonts w:ascii="Arial" w:hAnsi="Arial" w:cs="Arial"/>
          <w:b/>
          <w:color w:val="000000"/>
        </w:rPr>
      </w:pPr>
      <w:r>
        <w:rPr>
          <w:rFonts w:ascii="Arial" w:hAnsi="Arial" w:cs="Arial"/>
          <w:b/>
          <w:color w:val="000000"/>
        </w:rPr>
        <w:t xml:space="preserve">3. </w:t>
      </w:r>
      <w:r w:rsidR="003B1D43">
        <w:rPr>
          <w:rFonts w:ascii="Arial" w:hAnsi="Arial" w:cs="Arial"/>
          <w:b/>
          <w:color w:val="000000"/>
        </w:rPr>
        <w:t>Communications Intern – Dear Neighbor Ministries (Wichita, KS)</w:t>
      </w:r>
    </w:p>
    <w:p w14:paraId="320D9A7F" w14:textId="77777777" w:rsidR="003B1D43" w:rsidRDefault="003B1D43" w:rsidP="003B1D43">
      <w:pPr>
        <w:widowControl w:val="0"/>
        <w:rPr>
          <w:rFonts w:ascii="Arial" w:hAnsi="Arial" w:cs="Arial"/>
          <w:b/>
          <w:color w:val="000000"/>
        </w:rPr>
      </w:pPr>
    </w:p>
    <w:p w14:paraId="6A32978B" w14:textId="171C74EF" w:rsidR="003B1D43" w:rsidRPr="00CA4666" w:rsidRDefault="003B1D43" w:rsidP="00D8705C">
      <w:pPr>
        <w:widowControl w:val="0"/>
      </w:pPr>
      <w:r w:rsidRPr="00324050">
        <w:rPr>
          <w:rFonts w:ascii="CG Times" w:hAnsi="CG Times"/>
        </w:rPr>
        <w:t>Reports To:</w:t>
      </w:r>
      <w:r w:rsidR="00D8705C">
        <w:rPr>
          <w:rFonts w:ascii="CG Times" w:hAnsi="CG Times"/>
        </w:rPr>
        <w:t xml:space="preserve"> </w:t>
      </w:r>
      <w:r>
        <w:t>Director of Development</w:t>
      </w:r>
    </w:p>
    <w:p w14:paraId="31EC94CD" w14:textId="77777777" w:rsidR="003B1D43" w:rsidRDefault="003B1D43" w:rsidP="003B1D43">
      <w:pPr>
        <w:widowControl w:val="0"/>
        <w:ind w:left="720"/>
        <w:rPr>
          <w:rFonts w:ascii="CG Times" w:hAnsi="CG Times"/>
        </w:rPr>
      </w:pPr>
    </w:p>
    <w:p w14:paraId="5C154620" w14:textId="77777777" w:rsidR="003B1D43" w:rsidRPr="00324050" w:rsidRDefault="003B1D43" w:rsidP="003B1D43">
      <w:pPr>
        <w:widowControl w:val="0"/>
        <w:rPr>
          <w:rFonts w:ascii="CG Times" w:hAnsi="CG Times"/>
        </w:rPr>
      </w:pPr>
      <w:r w:rsidRPr="00324050">
        <w:rPr>
          <w:rFonts w:ascii="CG Times" w:hAnsi="CG Times"/>
        </w:rPr>
        <w:t>Brief Summary:</w:t>
      </w:r>
    </w:p>
    <w:p w14:paraId="373028AB" w14:textId="77777777" w:rsidR="003B1D43" w:rsidRPr="00D54A2E" w:rsidRDefault="003B1D43" w:rsidP="003B1D43">
      <w:pPr>
        <w:widowControl w:val="0"/>
        <w:rPr>
          <w:rFonts w:ascii="CG Times" w:hAnsi="CG Times"/>
        </w:rPr>
      </w:pPr>
      <w:r w:rsidRPr="00CA4666">
        <w:t xml:space="preserve">Under general direction of the </w:t>
      </w:r>
      <w:r>
        <w:t>Director of Development</w:t>
      </w:r>
      <w:r w:rsidRPr="00CA4666">
        <w:t xml:space="preserve"> of Dear Neighbor Ministries, </w:t>
      </w:r>
      <w:r>
        <w:t>this</w:t>
      </w:r>
      <w:r w:rsidRPr="00DA5810">
        <w:t xml:space="preserve"> internship offers hands-on experience in various aspects of communications, including social media management, content creation, public relations, and internal/external communications. The ideal candidate will have strong written and verbal communication skills, creativity, and a passion for storytelling.</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3B1D43" w:rsidRPr="00D54A2E" w14:paraId="3DC43E4F" w14:textId="77777777" w:rsidTr="00374A54">
        <w:trPr>
          <w:trHeight w:hRule="exact" w:val="144"/>
        </w:trPr>
        <w:tc>
          <w:tcPr>
            <w:tcW w:w="9360" w:type="dxa"/>
            <w:shd w:val="pct20" w:color="000000" w:fill="FFFFFF"/>
          </w:tcPr>
          <w:p w14:paraId="4D95094D" w14:textId="77777777" w:rsidR="003B1D43" w:rsidRPr="00D54A2E" w:rsidRDefault="003B1D43" w:rsidP="00374A54">
            <w:pPr>
              <w:widowControl w:val="0"/>
              <w:spacing w:line="120" w:lineRule="exact"/>
              <w:rPr>
                <w:rFonts w:ascii="CG Times" w:hAnsi="CG Times"/>
              </w:rPr>
            </w:pPr>
          </w:p>
          <w:p w14:paraId="6992BF5D" w14:textId="77777777" w:rsidR="003B1D43" w:rsidRPr="00D54A2E" w:rsidRDefault="003B1D43" w:rsidP="00374A54">
            <w:pPr>
              <w:widowControl w:val="0"/>
              <w:spacing w:after="58"/>
              <w:rPr>
                <w:rFonts w:ascii="CG Times" w:hAnsi="CG Times"/>
              </w:rPr>
            </w:pPr>
          </w:p>
        </w:tc>
      </w:tr>
    </w:tbl>
    <w:p w14:paraId="3E1754B2" w14:textId="77777777" w:rsidR="003B1D43" w:rsidRPr="00324050" w:rsidRDefault="003B1D43" w:rsidP="003B1D43">
      <w:pPr>
        <w:widowControl w:val="0"/>
        <w:rPr>
          <w:rFonts w:ascii="CG Times" w:hAnsi="CG Times"/>
        </w:rPr>
      </w:pPr>
      <w:r w:rsidRPr="00324050">
        <w:rPr>
          <w:rFonts w:ascii="CG Times" w:hAnsi="CG Times"/>
          <w:i/>
          <w:u w:val="single"/>
        </w:rPr>
        <w:t>Essential Functions</w:t>
      </w:r>
      <w:r w:rsidRPr="00324050">
        <w:rPr>
          <w:rFonts w:ascii="CG Times" w:hAnsi="CG Times"/>
        </w:rPr>
        <w:tab/>
      </w:r>
    </w:p>
    <w:p w14:paraId="20190A95" w14:textId="77777777" w:rsidR="003B1D43" w:rsidRPr="009C16A3" w:rsidRDefault="003B1D43" w:rsidP="003B1D43">
      <w:pPr>
        <w:widowControl w:val="0"/>
        <w:rPr>
          <w:rFonts w:ascii="CG Times" w:hAnsi="CG Times"/>
        </w:rPr>
      </w:pPr>
    </w:p>
    <w:p w14:paraId="7BB7A867"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Assist in creating and scheduling content for social media platforms, including Facebook, Twitter, Instagram, and LinkedIn. </w:t>
      </w:r>
    </w:p>
    <w:p w14:paraId="4FC4730D"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Draft engaging and informative blog posts, </w:t>
      </w:r>
      <w:proofErr w:type="gramStart"/>
      <w:r w:rsidRPr="00DA5810">
        <w:t>articles,  and</w:t>
      </w:r>
      <w:proofErr w:type="gramEnd"/>
      <w:r w:rsidRPr="00DA5810">
        <w:t xml:space="preserve"> other written materials. </w:t>
      </w:r>
    </w:p>
    <w:p w14:paraId="3E7E8879"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Support the development and execution of communication strategies to enhance brand visibility and engagement. </w:t>
      </w:r>
    </w:p>
    <w:p w14:paraId="17466021"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Monitor and analyze social media metrics and trends to optimize content performance. </w:t>
      </w:r>
    </w:p>
    <w:p w14:paraId="01E2811F"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Coordinate with team members to ensure consistent messaging across all communication channels. </w:t>
      </w:r>
    </w:p>
    <w:p w14:paraId="69803F67"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Assist in organizing and promoting events and other outreach initiatives. </w:t>
      </w:r>
    </w:p>
    <w:p w14:paraId="780D34A6" w14:textId="77777777" w:rsidR="003B1D43" w:rsidRPr="00DA5810" w:rsidRDefault="003B1D43" w:rsidP="003B1D43">
      <w:pPr>
        <w:numPr>
          <w:ilvl w:val="0"/>
          <w:numId w:val="41"/>
        </w:numPr>
        <w:overflowPunct w:val="0"/>
        <w:autoSpaceDE w:val="0"/>
        <w:autoSpaceDN w:val="0"/>
        <w:adjustRightInd w:val="0"/>
        <w:textAlignment w:val="baseline"/>
      </w:pPr>
      <w:r w:rsidRPr="00DA5810">
        <w:t xml:space="preserve">Collaborate with graphic designers, videographers, and other creative professionals to produce multimedia content. </w:t>
      </w:r>
    </w:p>
    <w:p w14:paraId="2DA9BA2B" w14:textId="77777777" w:rsidR="003B1D43" w:rsidRDefault="003B1D43" w:rsidP="003B1D43">
      <w:pPr>
        <w:numPr>
          <w:ilvl w:val="0"/>
          <w:numId w:val="41"/>
        </w:numPr>
        <w:overflowPunct w:val="0"/>
        <w:autoSpaceDE w:val="0"/>
        <w:autoSpaceDN w:val="0"/>
        <w:adjustRightInd w:val="0"/>
        <w:textAlignment w:val="baseline"/>
      </w:pPr>
      <w:r w:rsidRPr="00DA5810">
        <w:t xml:space="preserve">Contribute innovative ideas and insights to continuously improve communication efforts. </w:t>
      </w:r>
    </w:p>
    <w:p w14:paraId="6357D2D2" w14:textId="77777777" w:rsidR="003B1D43" w:rsidRPr="00DA5810" w:rsidRDefault="003B1D43" w:rsidP="003B1D43">
      <w:pPr>
        <w:numPr>
          <w:ilvl w:val="0"/>
          <w:numId w:val="41"/>
        </w:numPr>
        <w:overflowPunct w:val="0"/>
        <w:autoSpaceDE w:val="0"/>
        <w:autoSpaceDN w:val="0"/>
        <w:adjustRightInd w:val="0"/>
        <w:textAlignment w:val="baseline"/>
      </w:pPr>
      <w:r>
        <w:t xml:space="preserve">Other duties as </w:t>
      </w:r>
      <w:proofErr w:type="gramStart"/>
      <w:r>
        <w:t>assigned</w:t>
      </w:r>
      <w:proofErr w:type="gramEnd"/>
    </w:p>
    <w:p w14:paraId="3B3F9BE7" w14:textId="77777777" w:rsidR="003B1D43" w:rsidRDefault="003B1D43" w:rsidP="003B1D43">
      <w:pPr>
        <w:rPr>
          <w:rFonts w:ascii="CG Times" w:hAnsi="CG Times"/>
        </w:rPr>
      </w:pPr>
    </w:p>
    <w:p w14:paraId="124CD00D" w14:textId="77777777" w:rsidR="003B1D43" w:rsidRPr="00CA4666" w:rsidRDefault="003B1D43" w:rsidP="003B1D43">
      <w:r w:rsidRPr="00324050">
        <w:rPr>
          <w:rFonts w:ascii="CG Times" w:hAnsi="CG Times"/>
          <w:i/>
          <w:u w:val="single"/>
        </w:rPr>
        <w:t>Education</w:t>
      </w:r>
      <w:r w:rsidRPr="00324050">
        <w:rPr>
          <w:rFonts w:ascii="CG Times" w:hAnsi="CG Times"/>
        </w:rPr>
        <w:t>:</w:t>
      </w:r>
      <w:r w:rsidRPr="00CA4666">
        <w:t xml:space="preserve">  High school diploma or GED</w:t>
      </w:r>
      <w:r>
        <w:t xml:space="preserve"> </w:t>
      </w:r>
    </w:p>
    <w:p w14:paraId="27D6421D" w14:textId="77777777" w:rsidR="003B1D43" w:rsidRPr="00CA4666" w:rsidRDefault="003B1D43" w:rsidP="003B1D43"/>
    <w:p w14:paraId="61B31FA2" w14:textId="77777777" w:rsidR="003B1D43" w:rsidRPr="00CA4666" w:rsidRDefault="003B1D43" w:rsidP="003B1D43">
      <w:r w:rsidRPr="00324050">
        <w:rPr>
          <w:rFonts w:ascii="CG Times" w:hAnsi="CG Times"/>
          <w:i/>
          <w:u w:val="single"/>
        </w:rPr>
        <w:t>Certification, registration, or license:</w:t>
      </w:r>
      <w:r w:rsidRPr="00CA4666">
        <w:t xml:space="preserve"> Class C driver’s license, motor vehicle, and insurance required.</w:t>
      </w:r>
    </w:p>
    <w:p w14:paraId="2FD18689" w14:textId="77777777" w:rsidR="003B1D43" w:rsidRPr="00CA4666" w:rsidRDefault="003B1D43" w:rsidP="003B1D43"/>
    <w:p w14:paraId="1422F2D7" w14:textId="77777777" w:rsidR="003B1D43" w:rsidRPr="00CA4666" w:rsidRDefault="003B1D43" w:rsidP="003B1D43">
      <w:r w:rsidRPr="00324050">
        <w:rPr>
          <w:rFonts w:ascii="CG Times" w:hAnsi="CG Times"/>
          <w:i/>
          <w:u w:val="single"/>
        </w:rPr>
        <w:t>Experience:</w:t>
      </w:r>
      <w:r w:rsidRPr="00CA4666">
        <w:t xml:space="preserve">  </w:t>
      </w:r>
      <w:r>
        <w:t>Helpful e</w:t>
      </w:r>
      <w:r w:rsidRPr="00CA4666">
        <w:t>xperience or training</w:t>
      </w:r>
      <w:r>
        <w:t xml:space="preserve"> </w:t>
      </w:r>
      <w:proofErr w:type="gramStart"/>
      <w:r>
        <w:t>includes:</w:t>
      </w:r>
      <w:proofErr w:type="gramEnd"/>
      <w:r w:rsidRPr="00CA4666">
        <w:t xml:space="preserve">  </w:t>
      </w:r>
      <w:r w:rsidRPr="00DA5810">
        <w:t>written and verbal communication skills, with a keen attention to detail. Proficiency in social media platforms and content management systems. Strong organizational and time management skills, with the ability to multitask and prioritize tasks effectively. Creativity and willingness to think outside the box to develop compelling content. Basic knowledge of graphic design tools (e.g., Canva, Adobe Creative Suite) is a plus. Ability to work independently as well as collaborate in a team-oriented environment.</w:t>
      </w:r>
    </w:p>
    <w:p w14:paraId="1BCAD702" w14:textId="77777777" w:rsidR="003B1D43" w:rsidRPr="00CA4666" w:rsidRDefault="003B1D43" w:rsidP="003B1D43"/>
    <w:p w14:paraId="4FA72458" w14:textId="77777777" w:rsidR="003B1D43" w:rsidRPr="00CA4666" w:rsidRDefault="003B1D43" w:rsidP="003B1D43">
      <w:r w:rsidRPr="00CA4666">
        <w:t>Exposures:  Controlled inside work environment with noise/vibrations from general office equipment.  Frequent exposure to other environments such as private homes, doctor’s offices, etc.  Minimal exposure to fumes/dust/odors.</w:t>
      </w:r>
    </w:p>
    <w:p w14:paraId="5A2A1BC9" w14:textId="77777777" w:rsidR="003B1D43" w:rsidRPr="009C16A3" w:rsidRDefault="003B1D43" w:rsidP="003B1D43"/>
    <w:p w14:paraId="1C78C35E" w14:textId="77777777" w:rsidR="003B1D43" w:rsidRPr="00324050" w:rsidRDefault="003B1D43" w:rsidP="003B1D43">
      <w:pPr>
        <w:pStyle w:val="Heading1"/>
        <w:rPr>
          <w:rFonts w:ascii="CG Times" w:hAnsi="CG Times"/>
          <w:b/>
          <w:sz w:val="24"/>
          <w:szCs w:val="24"/>
        </w:rPr>
      </w:pPr>
      <w:r w:rsidRPr="00324050">
        <w:rPr>
          <w:rFonts w:ascii="CG Times" w:hAnsi="CG Times"/>
          <w:sz w:val="24"/>
          <w:szCs w:val="24"/>
        </w:rPr>
        <w:t>Physical demands</w:t>
      </w:r>
    </w:p>
    <w:p w14:paraId="5FEB9C5A" w14:textId="77777777" w:rsidR="003B1D43" w:rsidRPr="009C16A3" w:rsidRDefault="003B1D43" w:rsidP="003B1D43">
      <w:pPr>
        <w:jc w:val="both"/>
      </w:pPr>
      <w:r w:rsidRPr="009C16A3">
        <w:t xml:space="preserve">Ability to lift up to 40 pounds occasionally and up to 10 pounds of force frequently, and/or a negligible amount of force constantly to move objects.  </w:t>
      </w:r>
    </w:p>
    <w:p w14:paraId="6CDA132A" w14:textId="77777777" w:rsidR="003B1D43" w:rsidRPr="009C16A3" w:rsidRDefault="003B1D43" w:rsidP="003B1D43">
      <w:pPr>
        <w:jc w:val="both"/>
      </w:pPr>
      <w:r w:rsidRPr="009C16A3">
        <w:t xml:space="preserve">May be assigned to multilevel building with some floors accessible by stairs </w:t>
      </w:r>
      <w:proofErr w:type="gramStart"/>
      <w:r w:rsidRPr="009C16A3">
        <w:t>only</w:t>
      </w:r>
      <w:proofErr w:type="gramEnd"/>
      <w:r w:rsidRPr="009C16A3">
        <w:t xml:space="preserve">  </w:t>
      </w:r>
    </w:p>
    <w:p w14:paraId="051E36BC" w14:textId="77777777" w:rsidR="003B1D43" w:rsidRDefault="003B1D43" w:rsidP="003B1D43">
      <w:pPr>
        <w:jc w:val="both"/>
      </w:pPr>
      <w:r w:rsidRPr="009C16A3">
        <w:t>Minimal requirements of moving about the office</w:t>
      </w:r>
      <w:r>
        <w:t>; sit about 40% of the time.  Frequently express ideas by spoken words.  Frequently operate equipment requiring moderate ability.</w:t>
      </w:r>
    </w:p>
    <w:p w14:paraId="068F0F21" w14:textId="77777777" w:rsidR="003B1D43" w:rsidRDefault="003B1D43" w:rsidP="00F642BD">
      <w:pPr>
        <w:rPr>
          <w:rFonts w:ascii="Arial" w:hAnsi="Arial" w:cs="Arial"/>
          <w:b/>
          <w:color w:val="000000"/>
        </w:rPr>
      </w:pPr>
    </w:p>
    <w:p w14:paraId="0B07CD59" w14:textId="2C2A29B3" w:rsidR="0076097C" w:rsidRDefault="00D8705C" w:rsidP="00F642BD">
      <w:pPr>
        <w:rPr>
          <w:rFonts w:ascii="Arial" w:hAnsi="Arial" w:cs="Arial"/>
          <w:b/>
          <w:color w:val="000000"/>
        </w:rPr>
      </w:pPr>
      <w:r>
        <w:rPr>
          <w:rFonts w:ascii="Arial" w:hAnsi="Arial" w:cs="Arial"/>
          <w:b/>
          <w:color w:val="000000"/>
        </w:rPr>
        <w:t xml:space="preserve">4. </w:t>
      </w:r>
      <w:r w:rsidR="00FF3492">
        <w:rPr>
          <w:rFonts w:ascii="Arial" w:hAnsi="Arial" w:cs="Arial"/>
          <w:b/>
          <w:color w:val="000000"/>
        </w:rPr>
        <w:t xml:space="preserve">Hilltop Neighborhood </w:t>
      </w:r>
      <w:proofErr w:type="gramStart"/>
      <w:r w:rsidR="00FF3492">
        <w:rPr>
          <w:rFonts w:ascii="Arial" w:hAnsi="Arial" w:cs="Arial"/>
          <w:b/>
          <w:color w:val="000000"/>
        </w:rPr>
        <w:t>Intern</w:t>
      </w:r>
      <w:r w:rsidR="0076097C">
        <w:rPr>
          <w:rFonts w:ascii="Arial" w:hAnsi="Arial" w:cs="Arial"/>
          <w:b/>
          <w:color w:val="000000"/>
        </w:rPr>
        <w:t xml:space="preserve">  (</w:t>
      </w:r>
      <w:proofErr w:type="gramEnd"/>
      <w:r w:rsidR="0076097C">
        <w:rPr>
          <w:rFonts w:ascii="Arial" w:hAnsi="Arial" w:cs="Arial"/>
          <w:b/>
          <w:color w:val="000000"/>
        </w:rPr>
        <w:t>Wichita, KS)</w:t>
      </w:r>
    </w:p>
    <w:p w14:paraId="303F0790" w14:textId="77777777" w:rsidR="0076097C" w:rsidRDefault="0076097C" w:rsidP="00F642BD">
      <w:pPr>
        <w:rPr>
          <w:rFonts w:ascii="Arial" w:hAnsi="Arial" w:cs="Arial"/>
          <w:b/>
          <w:color w:val="000000"/>
        </w:rPr>
      </w:pPr>
    </w:p>
    <w:p w14:paraId="20371E3A" w14:textId="77777777" w:rsidR="00FF3492" w:rsidRPr="00324050" w:rsidRDefault="00FF3492" w:rsidP="00FF3492">
      <w:pPr>
        <w:widowControl w:val="0"/>
        <w:rPr>
          <w:rFonts w:ascii="CG Times" w:hAnsi="CG Times"/>
        </w:rPr>
      </w:pPr>
      <w:r w:rsidRPr="00324050">
        <w:rPr>
          <w:rFonts w:ascii="CG Times" w:hAnsi="CG Times"/>
        </w:rPr>
        <w:t>Reports To:</w:t>
      </w:r>
      <w:r w:rsidRPr="00324050">
        <w:rPr>
          <w:rFonts w:ascii="CG Times" w:hAnsi="CG Times"/>
        </w:rPr>
        <w:tab/>
      </w:r>
    </w:p>
    <w:p w14:paraId="7D8F654B" w14:textId="77777777" w:rsidR="00FF3492" w:rsidRPr="00CA4666" w:rsidRDefault="00FF3492" w:rsidP="00FF3492">
      <w:pPr>
        <w:widowControl w:val="0"/>
        <w:ind w:left="720"/>
      </w:pPr>
      <w:r>
        <w:t>Executive</w:t>
      </w:r>
      <w:r w:rsidRPr="00CA4666">
        <w:t xml:space="preserve"> Director</w:t>
      </w:r>
    </w:p>
    <w:p w14:paraId="012DE05E" w14:textId="77777777" w:rsidR="00FF3492" w:rsidRDefault="00FF3492" w:rsidP="00FF3492">
      <w:pPr>
        <w:widowControl w:val="0"/>
        <w:ind w:left="720"/>
        <w:rPr>
          <w:rFonts w:ascii="CG Times" w:hAnsi="CG Times"/>
        </w:rPr>
      </w:pPr>
    </w:p>
    <w:p w14:paraId="58051BD6" w14:textId="77777777" w:rsidR="00FF3492" w:rsidRPr="00324050" w:rsidRDefault="00FF3492" w:rsidP="00FF3492">
      <w:pPr>
        <w:widowControl w:val="0"/>
        <w:rPr>
          <w:rFonts w:ascii="CG Times" w:hAnsi="CG Times"/>
        </w:rPr>
      </w:pPr>
      <w:r w:rsidRPr="00324050">
        <w:rPr>
          <w:rFonts w:ascii="CG Times" w:hAnsi="CG Times"/>
        </w:rPr>
        <w:t>Brief Summary:</w:t>
      </w:r>
    </w:p>
    <w:p w14:paraId="5709C898" w14:textId="77777777" w:rsidR="00FF3492" w:rsidRPr="00D54A2E" w:rsidRDefault="00FF3492" w:rsidP="00FF3492">
      <w:pPr>
        <w:widowControl w:val="0"/>
        <w:rPr>
          <w:rFonts w:ascii="CG Times" w:hAnsi="CG Times"/>
        </w:rPr>
      </w:pPr>
      <w:r w:rsidRPr="00CA4666">
        <w:t xml:space="preserve">Under general direction of the </w:t>
      </w:r>
      <w:r>
        <w:t>Executive</w:t>
      </w:r>
      <w:r w:rsidRPr="00CA4666">
        <w:t xml:space="preserve"> Director of Dear Neighbor Ministries, </w:t>
      </w:r>
      <w:r>
        <w:t xml:space="preserve">and in collaboration with the Coordinator of Hilltop Outreach and the Volunteer Coordinator, </w:t>
      </w:r>
      <w:r w:rsidRPr="00CA4666">
        <w:t xml:space="preserve">provides </w:t>
      </w:r>
      <w:r>
        <w:t>home visitation</w:t>
      </w:r>
      <w:r w:rsidRPr="00CA4666">
        <w:t xml:space="preserve">, </w:t>
      </w:r>
      <w:r>
        <w:t>neighborhood children activities, meal delivery and participates in all activities of Dear Neighbor Ministries in service to the neighborhood.</w:t>
      </w:r>
      <w:r>
        <w:rPr>
          <w:rFonts w:ascii="CG Times" w:hAnsi="CG Times"/>
        </w:rPr>
        <w:t xml:space="preserve">  </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FF3492" w:rsidRPr="00D54A2E" w14:paraId="38C527B3" w14:textId="77777777" w:rsidTr="00374A54">
        <w:trPr>
          <w:trHeight w:hRule="exact" w:val="144"/>
        </w:trPr>
        <w:tc>
          <w:tcPr>
            <w:tcW w:w="9360" w:type="dxa"/>
            <w:shd w:val="pct20" w:color="000000" w:fill="FFFFFF"/>
          </w:tcPr>
          <w:p w14:paraId="2D614B15" w14:textId="77777777" w:rsidR="00FF3492" w:rsidRPr="00D54A2E" w:rsidRDefault="00FF3492" w:rsidP="00374A54">
            <w:pPr>
              <w:widowControl w:val="0"/>
              <w:spacing w:line="120" w:lineRule="exact"/>
              <w:rPr>
                <w:rFonts w:ascii="CG Times" w:hAnsi="CG Times"/>
              </w:rPr>
            </w:pPr>
          </w:p>
          <w:p w14:paraId="088A32A2" w14:textId="77777777" w:rsidR="00FF3492" w:rsidRPr="00D54A2E" w:rsidRDefault="00FF3492" w:rsidP="00374A54">
            <w:pPr>
              <w:widowControl w:val="0"/>
              <w:spacing w:after="58"/>
              <w:rPr>
                <w:rFonts w:ascii="CG Times" w:hAnsi="CG Times"/>
              </w:rPr>
            </w:pPr>
          </w:p>
        </w:tc>
      </w:tr>
    </w:tbl>
    <w:p w14:paraId="7E90D65D" w14:textId="77777777" w:rsidR="00FF3492" w:rsidRDefault="00FF3492" w:rsidP="00FF3492">
      <w:pPr>
        <w:widowControl w:val="0"/>
        <w:rPr>
          <w:rFonts w:ascii="CG Times" w:hAnsi="CG Times"/>
        </w:rPr>
      </w:pPr>
    </w:p>
    <w:p w14:paraId="157CB3E9" w14:textId="77777777" w:rsidR="00FF3492" w:rsidRPr="00324050" w:rsidRDefault="00FF3492" w:rsidP="00FF3492">
      <w:pPr>
        <w:widowControl w:val="0"/>
        <w:rPr>
          <w:rFonts w:ascii="CG Times" w:hAnsi="CG Times"/>
        </w:rPr>
      </w:pPr>
      <w:r w:rsidRPr="00324050">
        <w:rPr>
          <w:rFonts w:ascii="CG Times" w:hAnsi="CG Times"/>
          <w:i/>
          <w:u w:val="single"/>
        </w:rPr>
        <w:t>Essential Functions</w:t>
      </w:r>
      <w:r w:rsidRPr="00324050">
        <w:rPr>
          <w:rFonts w:ascii="CG Times" w:hAnsi="CG Times"/>
        </w:rPr>
        <w:tab/>
      </w:r>
    </w:p>
    <w:p w14:paraId="6C0EAA83" w14:textId="77777777" w:rsidR="00FF3492" w:rsidRPr="009C16A3" w:rsidRDefault="00FF3492" w:rsidP="00FF3492">
      <w:pPr>
        <w:widowControl w:val="0"/>
        <w:rPr>
          <w:rFonts w:ascii="CG Times" w:hAnsi="CG Times"/>
        </w:rPr>
      </w:pPr>
    </w:p>
    <w:p w14:paraId="09B05EA0" w14:textId="77777777" w:rsidR="00FF3492" w:rsidRDefault="00FF3492" w:rsidP="00FF3492">
      <w:pPr>
        <w:widowControl w:val="0"/>
        <w:numPr>
          <w:ilvl w:val="0"/>
          <w:numId w:val="23"/>
        </w:numPr>
        <w:overflowPunct w:val="0"/>
        <w:autoSpaceDE w:val="0"/>
        <w:autoSpaceDN w:val="0"/>
        <w:adjustRightInd w:val="0"/>
        <w:textAlignment w:val="baseline"/>
      </w:pPr>
      <w:r>
        <w:t>Functions as a team member making home visits to Hilltop residents, assessing needs, making referrals, and information about Dear Neighbor’s services.</w:t>
      </w:r>
    </w:p>
    <w:p w14:paraId="4E2ADD7E" w14:textId="77777777" w:rsidR="00FF3492" w:rsidRDefault="00FF3492" w:rsidP="00FF3492">
      <w:pPr>
        <w:widowControl w:val="0"/>
        <w:numPr>
          <w:ilvl w:val="0"/>
          <w:numId w:val="23"/>
        </w:numPr>
        <w:overflowPunct w:val="0"/>
        <w:autoSpaceDE w:val="0"/>
        <w:autoSpaceDN w:val="0"/>
        <w:adjustRightInd w:val="0"/>
        <w:textAlignment w:val="baseline"/>
      </w:pPr>
      <w:r>
        <w:t xml:space="preserve">Participates in the development and implementation of children’s </w:t>
      </w:r>
      <w:proofErr w:type="gramStart"/>
      <w:r>
        <w:t>activities</w:t>
      </w:r>
      <w:proofErr w:type="gramEnd"/>
    </w:p>
    <w:p w14:paraId="5D7FFB8B" w14:textId="77777777" w:rsidR="00FF3492" w:rsidRDefault="00FF3492" w:rsidP="00FF3492">
      <w:pPr>
        <w:widowControl w:val="0"/>
        <w:numPr>
          <w:ilvl w:val="0"/>
          <w:numId w:val="23"/>
        </w:numPr>
        <w:overflowPunct w:val="0"/>
        <w:autoSpaceDE w:val="0"/>
        <w:autoSpaceDN w:val="0"/>
        <w:adjustRightInd w:val="0"/>
        <w:textAlignment w:val="baseline"/>
      </w:pPr>
      <w:r>
        <w:t xml:space="preserve">Participates in the development and implementation </w:t>
      </w:r>
      <w:proofErr w:type="gramStart"/>
      <w:r>
        <w:t>for</w:t>
      </w:r>
      <w:proofErr w:type="gramEnd"/>
      <w:r>
        <w:t xml:space="preserve"> activities for adults in the neighborhood.</w:t>
      </w:r>
    </w:p>
    <w:p w14:paraId="11E1FC5C" w14:textId="77777777" w:rsidR="00FF3492" w:rsidRDefault="00FF3492" w:rsidP="00FF3492">
      <w:pPr>
        <w:widowControl w:val="0"/>
        <w:numPr>
          <w:ilvl w:val="0"/>
          <w:numId w:val="23"/>
        </w:numPr>
        <w:overflowPunct w:val="0"/>
        <w:autoSpaceDE w:val="0"/>
        <w:autoSpaceDN w:val="0"/>
        <w:adjustRightInd w:val="0"/>
        <w:textAlignment w:val="baseline"/>
      </w:pPr>
      <w:r>
        <w:t xml:space="preserve">Participates in the work and services of the food pantry operated at Dear Neighbor </w:t>
      </w:r>
      <w:proofErr w:type="gramStart"/>
      <w:r>
        <w:t>ministries</w:t>
      </w:r>
      <w:proofErr w:type="gramEnd"/>
    </w:p>
    <w:p w14:paraId="259B0860" w14:textId="77777777" w:rsidR="00FF3492" w:rsidRDefault="00FF3492" w:rsidP="00FF3492">
      <w:pPr>
        <w:widowControl w:val="0"/>
        <w:numPr>
          <w:ilvl w:val="0"/>
          <w:numId w:val="23"/>
        </w:numPr>
        <w:overflowPunct w:val="0"/>
        <w:autoSpaceDE w:val="0"/>
        <w:autoSpaceDN w:val="0"/>
        <w:adjustRightInd w:val="0"/>
        <w:textAlignment w:val="baseline"/>
      </w:pPr>
      <w:r>
        <w:t>Serves as a volunteer on the Lord’s Diner food truck in the Hilltop area and may assist in the food pantry at the Lord’s Diner.</w:t>
      </w:r>
    </w:p>
    <w:p w14:paraId="479D1222" w14:textId="77777777" w:rsidR="00FF3492" w:rsidRDefault="00FF3492" w:rsidP="00FF3492">
      <w:pPr>
        <w:widowControl w:val="0"/>
        <w:numPr>
          <w:ilvl w:val="0"/>
          <w:numId w:val="23"/>
        </w:numPr>
        <w:overflowPunct w:val="0"/>
        <w:autoSpaceDE w:val="0"/>
        <w:autoSpaceDN w:val="0"/>
        <w:adjustRightInd w:val="0"/>
        <w:textAlignment w:val="baseline"/>
      </w:pPr>
      <w:r>
        <w:t>Participates in the fund-raising events for Dear Neighbor Ministries.</w:t>
      </w:r>
    </w:p>
    <w:p w14:paraId="6FCD7239" w14:textId="77777777" w:rsidR="00FF3492" w:rsidRDefault="00FF3492" w:rsidP="00FF3492">
      <w:pPr>
        <w:widowControl w:val="0"/>
        <w:numPr>
          <w:ilvl w:val="0"/>
          <w:numId w:val="23"/>
        </w:numPr>
        <w:overflowPunct w:val="0"/>
        <w:autoSpaceDE w:val="0"/>
        <w:autoSpaceDN w:val="0"/>
        <w:adjustRightInd w:val="0"/>
        <w:textAlignment w:val="baseline"/>
      </w:pPr>
      <w:r>
        <w:t>Provides basic receptionist duties on occasion.</w:t>
      </w:r>
    </w:p>
    <w:p w14:paraId="37A3E6AC" w14:textId="77777777" w:rsidR="00FF3492" w:rsidRPr="00CA4666" w:rsidRDefault="00FF3492" w:rsidP="00FF3492">
      <w:pPr>
        <w:widowControl w:val="0"/>
        <w:numPr>
          <w:ilvl w:val="0"/>
          <w:numId w:val="23"/>
        </w:numPr>
        <w:overflowPunct w:val="0"/>
        <w:autoSpaceDE w:val="0"/>
        <w:autoSpaceDN w:val="0"/>
        <w:adjustRightInd w:val="0"/>
        <w:textAlignment w:val="baseline"/>
      </w:pPr>
      <w:r w:rsidRPr="00CA4666">
        <w:t>Performs other duties as assigned.</w:t>
      </w:r>
    </w:p>
    <w:p w14:paraId="25D538F7" w14:textId="77777777" w:rsidR="00FF3492" w:rsidRDefault="00FF3492" w:rsidP="00FF3492">
      <w:pPr>
        <w:rPr>
          <w:rFonts w:ascii="CG Times" w:hAnsi="CG Times"/>
        </w:rPr>
      </w:pPr>
    </w:p>
    <w:p w14:paraId="7FF72575" w14:textId="77777777" w:rsidR="00FF3492" w:rsidRPr="00CA4666" w:rsidRDefault="00FF3492" w:rsidP="00FF3492">
      <w:r w:rsidRPr="00324050">
        <w:rPr>
          <w:rFonts w:ascii="CG Times" w:hAnsi="CG Times"/>
          <w:i/>
          <w:u w:val="single"/>
        </w:rPr>
        <w:t>Education</w:t>
      </w:r>
      <w:r w:rsidRPr="00324050">
        <w:rPr>
          <w:rFonts w:ascii="CG Times" w:hAnsi="CG Times"/>
        </w:rPr>
        <w:t>:</w:t>
      </w:r>
      <w:r w:rsidRPr="00CA4666">
        <w:t xml:space="preserve">  High school diploma or GED</w:t>
      </w:r>
      <w:r>
        <w:t xml:space="preserve"> </w:t>
      </w:r>
    </w:p>
    <w:p w14:paraId="4764EF84" w14:textId="77777777" w:rsidR="00FF3492" w:rsidRPr="00CA4666" w:rsidRDefault="00FF3492" w:rsidP="00FF3492"/>
    <w:p w14:paraId="06457818" w14:textId="77777777" w:rsidR="00FF3492" w:rsidRPr="00CA4666" w:rsidRDefault="00FF3492" w:rsidP="00FF3492">
      <w:r w:rsidRPr="00324050">
        <w:rPr>
          <w:rFonts w:ascii="CG Times" w:hAnsi="CG Times"/>
          <w:i/>
          <w:u w:val="single"/>
        </w:rPr>
        <w:t>Certification, registration, or license:</w:t>
      </w:r>
      <w:r w:rsidRPr="00CA4666">
        <w:t xml:space="preserve"> Class C driver’s license, motor vehicle, and insurance required.</w:t>
      </w:r>
    </w:p>
    <w:p w14:paraId="321CDBBB" w14:textId="77777777" w:rsidR="00FF3492" w:rsidRPr="00CA4666" w:rsidRDefault="00FF3492" w:rsidP="00FF3492"/>
    <w:p w14:paraId="18265274" w14:textId="77777777" w:rsidR="00FF3492" w:rsidRPr="00CA4666" w:rsidRDefault="00FF3492" w:rsidP="00FF3492">
      <w:r w:rsidRPr="00324050">
        <w:rPr>
          <w:rFonts w:ascii="CG Times" w:hAnsi="CG Times"/>
          <w:i/>
          <w:u w:val="single"/>
        </w:rPr>
        <w:t>Experience:</w:t>
      </w:r>
      <w:r w:rsidRPr="00CA4666">
        <w:t xml:space="preserve">  </w:t>
      </w:r>
      <w:r>
        <w:t>Helpful e</w:t>
      </w:r>
      <w:r w:rsidRPr="00CA4666">
        <w:t>xperience or training</w:t>
      </w:r>
      <w:r>
        <w:t xml:space="preserve"> </w:t>
      </w:r>
      <w:proofErr w:type="gramStart"/>
      <w:r>
        <w:t>includes:</w:t>
      </w:r>
      <w:proofErr w:type="gramEnd"/>
      <w:r w:rsidRPr="00CA4666">
        <w:t xml:space="preserve">  budgeting, goal setting, advocacy, parenting, family life skills, and/or other social issues, and knowledge of community resources.</w:t>
      </w:r>
    </w:p>
    <w:p w14:paraId="1135E47D" w14:textId="77777777" w:rsidR="00FF3492" w:rsidRPr="00CA4666" w:rsidRDefault="00FF3492" w:rsidP="00FF3492"/>
    <w:p w14:paraId="5B8B59AA" w14:textId="77777777" w:rsidR="00FF3492" w:rsidRPr="00CA4666" w:rsidRDefault="00FF3492" w:rsidP="00FF3492">
      <w:r w:rsidRPr="00CA4666">
        <w:t>Exposures:  Controlled inside work environment with noise/vibrations from general office equipment.  Frequent exposure to other environments such as private homes, doctor’s offices, etc.  Minimal exposure to fumes/dust/odors.</w:t>
      </w:r>
    </w:p>
    <w:p w14:paraId="0BFBA8D3" w14:textId="77777777" w:rsidR="00FF3492" w:rsidRPr="009C16A3" w:rsidRDefault="00FF3492" w:rsidP="00FF3492"/>
    <w:p w14:paraId="508866DD" w14:textId="77777777" w:rsidR="00FF3492" w:rsidRPr="00324050" w:rsidRDefault="00FF3492" w:rsidP="00FF3492">
      <w:pPr>
        <w:pStyle w:val="Heading1"/>
        <w:rPr>
          <w:rFonts w:ascii="CG Times" w:hAnsi="CG Times"/>
          <w:b/>
          <w:sz w:val="24"/>
          <w:szCs w:val="24"/>
        </w:rPr>
      </w:pPr>
      <w:r w:rsidRPr="00324050">
        <w:rPr>
          <w:rFonts w:ascii="CG Times" w:hAnsi="CG Times"/>
          <w:sz w:val="24"/>
          <w:szCs w:val="24"/>
        </w:rPr>
        <w:t>Physical demands</w:t>
      </w:r>
    </w:p>
    <w:p w14:paraId="1BDF1FAD" w14:textId="77777777" w:rsidR="00FF3492" w:rsidRPr="009C16A3" w:rsidRDefault="00FF3492" w:rsidP="00FF3492">
      <w:pPr>
        <w:jc w:val="both"/>
      </w:pPr>
      <w:r w:rsidRPr="009C16A3">
        <w:t xml:space="preserve">Ability to lift up to 40 pounds occasionally and up to 10 pounds of force frequently, and/or a negligible amount of force constantly to move objects.  </w:t>
      </w:r>
    </w:p>
    <w:p w14:paraId="59CEFF32" w14:textId="77777777" w:rsidR="00FF3492" w:rsidRPr="009C16A3" w:rsidRDefault="00FF3492" w:rsidP="00FF3492">
      <w:pPr>
        <w:jc w:val="both"/>
      </w:pPr>
      <w:r w:rsidRPr="009C16A3">
        <w:t xml:space="preserve">May be assigned to multilevel building with some floors accessible by stairs </w:t>
      </w:r>
      <w:proofErr w:type="gramStart"/>
      <w:r w:rsidRPr="009C16A3">
        <w:t>only</w:t>
      </w:r>
      <w:proofErr w:type="gramEnd"/>
      <w:r w:rsidRPr="009C16A3">
        <w:t xml:space="preserve">  </w:t>
      </w:r>
    </w:p>
    <w:p w14:paraId="752108B6" w14:textId="77777777" w:rsidR="00FF3492" w:rsidRDefault="00FF3492" w:rsidP="00FF3492">
      <w:pPr>
        <w:jc w:val="both"/>
      </w:pPr>
      <w:r w:rsidRPr="009C16A3">
        <w:t>Minimal requirements of moving about the office</w:t>
      </w:r>
      <w:r>
        <w:t>; sit about 40% of the time.  Frequently express ideas by spoken words.  Frequently operate equipment requiring moderate ability.</w:t>
      </w:r>
    </w:p>
    <w:p w14:paraId="3146103E" w14:textId="77777777" w:rsidR="0076097C" w:rsidRDefault="0076097C" w:rsidP="00F642BD">
      <w:pPr>
        <w:rPr>
          <w:rFonts w:ascii="Arial" w:hAnsi="Arial" w:cs="Arial"/>
          <w:b/>
          <w:color w:val="000000"/>
        </w:rPr>
      </w:pPr>
    </w:p>
    <w:p w14:paraId="1572E3E8" w14:textId="77777777" w:rsidR="0076097C" w:rsidRDefault="0076097C" w:rsidP="00F642BD">
      <w:pPr>
        <w:rPr>
          <w:rFonts w:ascii="Arial" w:hAnsi="Arial" w:cs="Arial"/>
          <w:b/>
          <w:color w:val="000000"/>
        </w:rPr>
      </w:pPr>
    </w:p>
    <w:p w14:paraId="3EE0D5F2" w14:textId="77777777" w:rsidR="00D8705C" w:rsidRDefault="00D8705C" w:rsidP="00F642BD">
      <w:pPr>
        <w:rPr>
          <w:rFonts w:ascii="Arial" w:hAnsi="Arial" w:cs="Arial"/>
          <w:b/>
          <w:color w:val="000000"/>
        </w:rPr>
      </w:pPr>
    </w:p>
    <w:p w14:paraId="09F867BE" w14:textId="77777777" w:rsidR="00D8705C" w:rsidRDefault="00D8705C" w:rsidP="00F642BD">
      <w:pPr>
        <w:rPr>
          <w:rFonts w:ascii="Arial" w:hAnsi="Arial" w:cs="Arial"/>
          <w:b/>
          <w:color w:val="000000"/>
        </w:rPr>
      </w:pPr>
    </w:p>
    <w:p w14:paraId="10E26BDA" w14:textId="77777777" w:rsidR="0076097C" w:rsidRDefault="0076097C" w:rsidP="00F642BD">
      <w:pPr>
        <w:rPr>
          <w:rFonts w:ascii="Arial" w:hAnsi="Arial" w:cs="Arial"/>
          <w:b/>
          <w:color w:val="000000"/>
        </w:rPr>
      </w:pPr>
    </w:p>
    <w:p w14:paraId="4B4B4ED2" w14:textId="739E0994" w:rsidR="00F642BD" w:rsidRDefault="007C1156" w:rsidP="00F642BD">
      <w:pPr>
        <w:rPr>
          <w:rFonts w:ascii="Arial" w:hAnsi="Arial" w:cs="Arial"/>
          <w:b/>
          <w:color w:val="000000"/>
        </w:rPr>
      </w:pPr>
      <w:r>
        <w:rPr>
          <w:rFonts w:ascii="Arial" w:hAnsi="Arial" w:cs="Arial"/>
          <w:b/>
          <w:color w:val="000000"/>
        </w:rPr>
        <w:lastRenderedPageBreak/>
        <w:t>5</w:t>
      </w:r>
      <w:r w:rsidR="00820975" w:rsidRPr="00383244">
        <w:rPr>
          <w:rFonts w:ascii="Arial" w:hAnsi="Arial" w:cs="Arial"/>
          <w:b/>
          <w:color w:val="000000"/>
        </w:rPr>
        <w:t xml:space="preserve">. </w:t>
      </w:r>
      <w:r w:rsidR="00F642BD" w:rsidRPr="00383244">
        <w:rPr>
          <w:rFonts w:ascii="Arial" w:hAnsi="Arial" w:cs="Arial"/>
          <w:b/>
          <w:color w:val="000000"/>
        </w:rPr>
        <w:t xml:space="preserve">Quinn Center </w:t>
      </w:r>
      <w:r w:rsidR="00F642BD">
        <w:rPr>
          <w:rFonts w:ascii="Arial" w:hAnsi="Arial" w:cs="Arial"/>
          <w:b/>
          <w:color w:val="000000"/>
        </w:rPr>
        <w:t xml:space="preserve">- </w:t>
      </w:r>
      <w:r w:rsidR="00F642BD" w:rsidRPr="00F642BD">
        <w:rPr>
          <w:rFonts w:ascii="Arial" w:hAnsi="Arial" w:cs="Arial"/>
          <w:b/>
          <w:color w:val="000000"/>
        </w:rPr>
        <w:t xml:space="preserve">Summer Enrichment Program Administrative Assistant </w:t>
      </w:r>
      <w:r w:rsidR="00F642BD">
        <w:rPr>
          <w:rFonts w:ascii="Arial" w:hAnsi="Arial" w:cs="Arial"/>
          <w:b/>
          <w:color w:val="000000"/>
        </w:rPr>
        <w:t xml:space="preserve"> </w:t>
      </w:r>
    </w:p>
    <w:p w14:paraId="231BBC49" w14:textId="77777777" w:rsidR="00EF0BC4" w:rsidRDefault="00F642BD" w:rsidP="00F642BD">
      <w:pPr>
        <w:rPr>
          <w:rFonts w:ascii="Arial" w:hAnsi="Arial" w:cs="Arial"/>
          <w:color w:val="000000"/>
        </w:rPr>
      </w:pPr>
      <w:r>
        <w:rPr>
          <w:rFonts w:ascii="Arial" w:hAnsi="Arial" w:cs="Arial"/>
          <w:b/>
          <w:color w:val="000000"/>
        </w:rPr>
        <w:t xml:space="preserve">       </w:t>
      </w:r>
      <w:r w:rsidR="00EF0BC4" w:rsidRPr="00383244">
        <w:rPr>
          <w:rFonts w:ascii="Arial" w:hAnsi="Arial" w:cs="Arial"/>
          <w:b/>
          <w:color w:val="000000"/>
        </w:rPr>
        <w:t>(Maywood, IL)</w:t>
      </w:r>
      <w:r w:rsidR="00F12189" w:rsidRPr="00F12189">
        <w:t xml:space="preserve"> </w:t>
      </w:r>
      <w:bookmarkStart w:id="0" w:name="_Hlk68686313"/>
      <w:r w:rsidR="00F12189" w:rsidRPr="00F12189">
        <w:rPr>
          <w:rFonts w:ascii="Arial" w:hAnsi="Arial" w:cs="Arial"/>
          <w:color w:val="000000"/>
        </w:rPr>
        <w:fldChar w:fldCharType="begin"/>
      </w:r>
      <w:r w:rsidR="00F12189" w:rsidRPr="00F12189">
        <w:rPr>
          <w:rFonts w:ascii="Arial" w:hAnsi="Arial" w:cs="Arial"/>
          <w:color w:val="000000"/>
        </w:rPr>
        <w:instrText xml:space="preserve"> HYPERLINK "https://www.quinncenter.org/" </w:instrText>
      </w:r>
      <w:r w:rsidR="00F12189" w:rsidRPr="00F12189">
        <w:rPr>
          <w:rFonts w:ascii="Arial" w:hAnsi="Arial" w:cs="Arial"/>
          <w:color w:val="000000"/>
        </w:rPr>
      </w:r>
      <w:r w:rsidR="00F12189" w:rsidRPr="00F12189">
        <w:rPr>
          <w:rFonts w:ascii="Arial" w:hAnsi="Arial" w:cs="Arial"/>
          <w:color w:val="000000"/>
        </w:rPr>
        <w:fldChar w:fldCharType="separate"/>
      </w:r>
      <w:r w:rsidR="00F12189" w:rsidRPr="00F12189">
        <w:rPr>
          <w:rStyle w:val="Hyperlink"/>
          <w:rFonts w:ascii="Arial" w:hAnsi="Arial" w:cs="Arial"/>
        </w:rPr>
        <w:t>https://www.quinncenter.org/</w:t>
      </w:r>
      <w:r w:rsidR="00F12189" w:rsidRPr="00F12189">
        <w:rPr>
          <w:rFonts w:ascii="Arial" w:hAnsi="Arial" w:cs="Arial"/>
          <w:color w:val="000000"/>
        </w:rPr>
        <w:fldChar w:fldCharType="end"/>
      </w:r>
      <w:bookmarkEnd w:id="0"/>
    </w:p>
    <w:p w14:paraId="7A1308DE" w14:textId="77777777" w:rsidR="00F642BD" w:rsidRDefault="00F642BD" w:rsidP="00F642BD">
      <w:pPr>
        <w:rPr>
          <w:rFonts w:ascii="Arial" w:hAnsi="Arial" w:cs="Arial"/>
          <w:b/>
          <w:color w:val="000000"/>
        </w:rPr>
      </w:pPr>
    </w:p>
    <w:p w14:paraId="4748305F" w14:textId="77777777" w:rsidR="00980EED" w:rsidRPr="00F642BD" w:rsidRDefault="00F642BD" w:rsidP="00EF0BC4">
      <w:pPr>
        <w:rPr>
          <w:rFonts w:ascii="Arial" w:hAnsi="Arial" w:cs="Arial"/>
          <w:b/>
          <w:i/>
          <w:color w:val="000000"/>
          <w:sz w:val="22"/>
          <w:szCs w:val="22"/>
        </w:rPr>
      </w:pPr>
      <w:r w:rsidRPr="00F642BD">
        <w:rPr>
          <w:rFonts w:ascii="Arial" w:hAnsi="Arial" w:cs="Arial"/>
          <w:i/>
          <w:sz w:val="22"/>
          <w:szCs w:val="22"/>
        </w:rPr>
        <w:t xml:space="preserve">About the Quinn Center of St. Eulalia The Quinn Center of St. Eulalia (Quinn Center) is a ministry of Sacred Heart and St. Eulalia Parish (Maywood, IL) that was founded in 2010 to address social justice concerns and outreach to a diverse Proviso community. Named after Monsignor William Quinn, a former pastor of St. Eulalia, the Center continues his legacy of community engagement, </w:t>
      </w:r>
      <w:proofErr w:type="gramStart"/>
      <w:r w:rsidRPr="00F642BD">
        <w:rPr>
          <w:rFonts w:ascii="Arial" w:hAnsi="Arial" w:cs="Arial"/>
          <w:i/>
          <w:sz w:val="22"/>
          <w:szCs w:val="22"/>
        </w:rPr>
        <w:t>empowerment</w:t>
      </w:r>
      <w:proofErr w:type="gramEnd"/>
      <w:r w:rsidRPr="00F642BD">
        <w:rPr>
          <w:rFonts w:ascii="Arial" w:hAnsi="Arial" w:cs="Arial"/>
          <w:i/>
          <w:sz w:val="22"/>
          <w:szCs w:val="22"/>
        </w:rPr>
        <w:t xml:space="preserve"> and growth. The mission of the Quinn Center is to partner with the people of Proviso to build an inclusive culture of justice, </w:t>
      </w:r>
      <w:proofErr w:type="gramStart"/>
      <w:r w:rsidRPr="00F642BD">
        <w:rPr>
          <w:rFonts w:ascii="Arial" w:hAnsi="Arial" w:cs="Arial"/>
          <w:i/>
          <w:sz w:val="22"/>
          <w:szCs w:val="22"/>
        </w:rPr>
        <w:t>health</w:t>
      </w:r>
      <w:proofErr w:type="gramEnd"/>
      <w:r w:rsidRPr="00F642BD">
        <w:rPr>
          <w:rFonts w:ascii="Arial" w:hAnsi="Arial" w:cs="Arial"/>
          <w:i/>
          <w:sz w:val="22"/>
          <w:szCs w:val="22"/>
        </w:rPr>
        <w:t xml:space="preserve"> and peace through intentional action.</w:t>
      </w:r>
    </w:p>
    <w:p w14:paraId="377492F1" w14:textId="77777777" w:rsidR="00F642BD" w:rsidRPr="00E60628" w:rsidRDefault="00F642BD" w:rsidP="00940ADD">
      <w:pPr>
        <w:rPr>
          <w:rFonts w:ascii="Arial" w:eastAsiaTheme="minorEastAsia" w:hAnsi="Arial" w:cs="Arial"/>
          <w:b/>
        </w:rPr>
      </w:pPr>
    </w:p>
    <w:p w14:paraId="0E35E6A5" w14:textId="77777777" w:rsidR="00F642BD" w:rsidRPr="00E60628" w:rsidRDefault="00F642BD" w:rsidP="000D526B">
      <w:pPr>
        <w:rPr>
          <w:rFonts w:ascii="Arial" w:hAnsi="Arial" w:cs="Arial"/>
        </w:rPr>
      </w:pPr>
      <w:r w:rsidRPr="00E60628">
        <w:rPr>
          <w:rFonts w:ascii="Arial" w:hAnsi="Arial" w:cs="Arial"/>
        </w:rPr>
        <w:t xml:space="preserve">The Quinn Center Summer Enrichment Program is a beacon of hope in Proviso Township providing quality programming for youth and teenagers. We will offer a 4-week program for students in grades </w:t>
      </w:r>
      <w:proofErr w:type="gramStart"/>
      <w:r w:rsidRPr="00E60628">
        <w:rPr>
          <w:rFonts w:ascii="Arial" w:hAnsi="Arial" w:cs="Arial"/>
        </w:rPr>
        <w:t>1-8, and</w:t>
      </w:r>
      <w:proofErr w:type="gramEnd"/>
      <w:r w:rsidRPr="00E60628">
        <w:rPr>
          <w:rFonts w:ascii="Arial" w:hAnsi="Arial" w:cs="Arial"/>
        </w:rPr>
        <w:t xml:space="preserve"> will include a variety of enrichment experiences from science and math to fine arts and fitness. The camp serves a critical role in stimulating the local economy through the employment of high-school teens as camp counselors, </w:t>
      </w:r>
      <w:proofErr w:type="gramStart"/>
      <w:r w:rsidRPr="00E60628">
        <w:rPr>
          <w:rFonts w:ascii="Arial" w:hAnsi="Arial" w:cs="Arial"/>
        </w:rPr>
        <w:t>teachers</w:t>
      </w:r>
      <w:proofErr w:type="gramEnd"/>
      <w:r w:rsidRPr="00E60628">
        <w:rPr>
          <w:rFonts w:ascii="Arial" w:hAnsi="Arial" w:cs="Arial"/>
        </w:rPr>
        <w:t xml:space="preserve"> and local organizations. While the experience will be different compared to past years, we look forward to serving the community this summer, and hope you consider joining us too! </w:t>
      </w:r>
    </w:p>
    <w:p w14:paraId="44DDF92B" w14:textId="77777777" w:rsidR="00F642BD" w:rsidRPr="000D526B" w:rsidRDefault="00F642BD" w:rsidP="000D526B">
      <w:pPr>
        <w:rPr>
          <w:rFonts w:ascii="Arial" w:hAnsi="Arial" w:cs="Arial"/>
        </w:rPr>
      </w:pPr>
    </w:p>
    <w:p w14:paraId="12ACCD6D" w14:textId="77777777" w:rsidR="00F642BD" w:rsidRPr="000D526B" w:rsidRDefault="00F642BD" w:rsidP="000D526B">
      <w:pPr>
        <w:rPr>
          <w:rFonts w:ascii="Arial" w:hAnsi="Arial" w:cs="Arial"/>
        </w:rPr>
      </w:pPr>
      <w:r w:rsidRPr="000D526B">
        <w:rPr>
          <w:rFonts w:ascii="Arial" w:eastAsiaTheme="minorEastAsia" w:hAnsi="Arial" w:cs="Arial"/>
          <w:b/>
        </w:rPr>
        <w:t>Position:</w:t>
      </w:r>
      <w:r w:rsidRPr="000D526B">
        <w:rPr>
          <w:rFonts w:ascii="Arial" w:eastAsiaTheme="minorEastAsia" w:hAnsi="Arial" w:cs="Arial"/>
          <w:spacing w:val="-8"/>
        </w:rPr>
        <w:t xml:space="preserve"> </w:t>
      </w:r>
      <w:r w:rsidRPr="000D526B">
        <w:rPr>
          <w:rFonts w:ascii="Arial" w:hAnsi="Arial" w:cs="Arial"/>
        </w:rPr>
        <w:t xml:space="preserve">Summer Program Administrative Assistant </w:t>
      </w:r>
    </w:p>
    <w:p w14:paraId="0A518A2B" w14:textId="77777777" w:rsidR="00F642BD" w:rsidRPr="00E60628" w:rsidRDefault="00F642BD" w:rsidP="000D526B">
      <w:pPr>
        <w:pStyle w:val="BodyText"/>
        <w:kinsoku w:val="0"/>
        <w:overflowPunct w:val="0"/>
        <w:spacing w:line="209" w:lineRule="exact"/>
        <w:rPr>
          <w:rFonts w:ascii="Arial" w:hAnsi="Arial" w:cs="Arial"/>
          <w:bCs/>
          <w:sz w:val="22"/>
          <w:szCs w:val="22"/>
        </w:rPr>
      </w:pPr>
      <w:r w:rsidRPr="000D526B">
        <w:rPr>
          <w:rFonts w:ascii="Arial" w:hAnsi="Arial" w:cs="Arial"/>
        </w:rPr>
        <w:t xml:space="preserve">Time Commitment: </w:t>
      </w:r>
      <w:r w:rsidRPr="00E60628">
        <w:rPr>
          <w:rFonts w:ascii="Arial" w:hAnsi="Arial" w:cs="Arial"/>
          <w:bCs/>
          <w:sz w:val="22"/>
          <w:szCs w:val="22"/>
        </w:rPr>
        <w:t>Program</w:t>
      </w:r>
      <w:r w:rsidRPr="00E60628">
        <w:rPr>
          <w:rFonts w:ascii="Arial" w:hAnsi="Arial" w:cs="Arial"/>
          <w:bCs/>
          <w:spacing w:val="-5"/>
          <w:sz w:val="22"/>
          <w:szCs w:val="22"/>
        </w:rPr>
        <w:t xml:space="preserve"> </w:t>
      </w:r>
      <w:r w:rsidRPr="00E60628">
        <w:rPr>
          <w:rFonts w:ascii="Arial" w:hAnsi="Arial" w:cs="Arial"/>
          <w:bCs/>
          <w:sz w:val="22"/>
          <w:szCs w:val="22"/>
        </w:rPr>
        <w:t>prep:</w:t>
      </w:r>
      <w:r w:rsidRPr="00E60628">
        <w:rPr>
          <w:rFonts w:ascii="Arial" w:hAnsi="Arial" w:cs="Arial"/>
          <w:bCs/>
          <w:spacing w:val="-4"/>
          <w:sz w:val="22"/>
          <w:szCs w:val="22"/>
        </w:rPr>
        <w:t xml:space="preserve"> </w:t>
      </w:r>
      <w:r w:rsidRPr="00E60628">
        <w:rPr>
          <w:rFonts w:ascii="Arial" w:hAnsi="Arial" w:cs="Arial"/>
          <w:bCs/>
          <w:sz w:val="22"/>
          <w:szCs w:val="22"/>
        </w:rPr>
        <w:t>June 6</w:t>
      </w:r>
      <w:r w:rsidRPr="00E60628">
        <w:rPr>
          <w:rFonts w:ascii="Arial" w:hAnsi="Arial" w:cs="Arial"/>
          <w:bCs/>
          <w:spacing w:val="-4"/>
          <w:sz w:val="22"/>
          <w:szCs w:val="22"/>
        </w:rPr>
        <w:t xml:space="preserve"> </w:t>
      </w:r>
      <w:r w:rsidRPr="00E60628">
        <w:rPr>
          <w:rFonts w:ascii="Arial" w:hAnsi="Arial" w:cs="Arial"/>
          <w:bCs/>
          <w:sz w:val="22"/>
          <w:szCs w:val="22"/>
        </w:rPr>
        <w:t>–</w:t>
      </w:r>
      <w:r w:rsidRPr="00E60628">
        <w:rPr>
          <w:rFonts w:ascii="Arial" w:hAnsi="Arial" w:cs="Arial"/>
          <w:bCs/>
          <w:spacing w:val="-5"/>
          <w:sz w:val="22"/>
          <w:szCs w:val="22"/>
        </w:rPr>
        <w:t xml:space="preserve"> </w:t>
      </w:r>
      <w:r w:rsidRPr="00E60628">
        <w:rPr>
          <w:rFonts w:ascii="Arial" w:hAnsi="Arial" w:cs="Arial"/>
          <w:bCs/>
          <w:sz w:val="22"/>
          <w:szCs w:val="22"/>
        </w:rPr>
        <w:t>July 1</w:t>
      </w:r>
      <w:r w:rsidRPr="00E60628">
        <w:rPr>
          <w:rFonts w:ascii="Arial" w:hAnsi="Arial" w:cs="Arial"/>
          <w:bCs/>
          <w:spacing w:val="-5"/>
          <w:sz w:val="22"/>
          <w:szCs w:val="22"/>
        </w:rPr>
        <w:t xml:space="preserve"> </w:t>
      </w:r>
      <w:r w:rsidRPr="00E60628">
        <w:rPr>
          <w:rFonts w:ascii="Arial" w:hAnsi="Arial" w:cs="Arial"/>
          <w:bCs/>
          <w:sz w:val="22"/>
          <w:szCs w:val="22"/>
        </w:rPr>
        <w:t>(Various</w:t>
      </w:r>
      <w:r w:rsidRPr="00E60628">
        <w:rPr>
          <w:rFonts w:ascii="Arial" w:hAnsi="Arial" w:cs="Arial"/>
          <w:bCs/>
          <w:spacing w:val="-4"/>
          <w:sz w:val="22"/>
          <w:szCs w:val="22"/>
        </w:rPr>
        <w:t xml:space="preserve"> </w:t>
      </w:r>
      <w:r w:rsidRPr="00E60628">
        <w:rPr>
          <w:rFonts w:ascii="Arial" w:hAnsi="Arial" w:cs="Arial"/>
          <w:bCs/>
          <w:sz w:val="22"/>
          <w:szCs w:val="22"/>
        </w:rPr>
        <w:t>Hours)</w:t>
      </w:r>
    </w:p>
    <w:p w14:paraId="752E569B" w14:textId="77777777" w:rsidR="001E4168" w:rsidRPr="00E60628" w:rsidRDefault="00F642BD" w:rsidP="000D526B">
      <w:pPr>
        <w:pStyle w:val="BodyText"/>
        <w:kinsoku w:val="0"/>
        <w:overflowPunct w:val="0"/>
        <w:spacing w:line="209" w:lineRule="exact"/>
        <w:ind w:left="720" w:firstLine="1380"/>
        <w:rPr>
          <w:rFonts w:ascii="Arial" w:hAnsi="Arial" w:cs="Arial"/>
          <w:sz w:val="22"/>
          <w:szCs w:val="22"/>
        </w:rPr>
      </w:pPr>
      <w:r w:rsidRPr="00E60628">
        <w:rPr>
          <w:rFonts w:ascii="Arial" w:eastAsiaTheme="minorEastAsia" w:hAnsi="Arial" w:cs="Arial"/>
          <w:sz w:val="22"/>
          <w:szCs w:val="22"/>
        </w:rPr>
        <w:t xml:space="preserve">Summer Program: July 5-29 Mondays-Thursdays </w:t>
      </w:r>
      <w:r w:rsidR="001E4168" w:rsidRPr="00E60628">
        <w:rPr>
          <w:rFonts w:ascii="Arial" w:eastAsiaTheme="minorEastAsia" w:hAnsi="Arial" w:cs="Arial"/>
          <w:sz w:val="22"/>
          <w:szCs w:val="22"/>
        </w:rPr>
        <w:t>7</w:t>
      </w:r>
      <w:r w:rsidRPr="00E60628">
        <w:rPr>
          <w:rFonts w:ascii="Arial" w:hAnsi="Arial" w:cs="Arial"/>
          <w:sz w:val="22"/>
          <w:szCs w:val="22"/>
        </w:rPr>
        <w:t>:30am</w:t>
      </w:r>
      <w:r w:rsidRPr="00E60628">
        <w:rPr>
          <w:rFonts w:ascii="Arial" w:hAnsi="Arial" w:cs="Arial"/>
          <w:spacing w:val="-4"/>
          <w:sz w:val="22"/>
          <w:szCs w:val="22"/>
        </w:rPr>
        <w:t xml:space="preserve"> </w:t>
      </w:r>
      <w:r w:rsidRPr="00E60628">
        <w:rPr>
          <w:rFonts w:ascii="Arial" w:hAnsi="Arial" w:cs="Arial"/>
          <w:sz w:val="22"/>
          <w:szCs w:val="22"/>
        </w:rPr>
        <w:t>-</w:t>
      </w:r>
      <w:r w:rsidRPr="00E60628">
        <w:rPr>
          <w:rFonts w:ascii="Arial" w:hAnsi="Arial" w:cs="Arial"/>
          <w:spacing w:val="-3"/>
          <w:sz w:val="22"/>
          <w:szCs w:val="22"/>
        </w:rPr>
        <w:t xml:space="preserve"> </w:t>
      </w:r>
      <w:r w:rsidR="001E4168" w:rsidRPr="00E60628">
        <w:rPr>
          <w:rFonts w:ascii="Arial" w:hAnsi="Arial" w:cs="Arial"/>
          <w:spacing w:val="-3"/>
          <w:sz w:val="22"/>
          <w:szCs w:val="22"/>
        </w:rPr>
        <w:t>4</w:t>
      </w:r>
      <w:r w:rsidRPr="00E60628">
        <w:rPr>
          <w:rFonts w:ascii="Arial" w:hAnsi="Arial" w:cs="Arial"/>
          <w:sz w:val="22"/>
          <w:szCs w:val="22"/>
        </w:rPr>
        <w:t>:00pm</w:t>
      </w:r>
      <w:r w:rsidR="001E4168" w:rsidRPr="00E60628">
        <w:rPr>
          <w:rFonts w:ascii="Arial" w:hAnsi="Arial" w:cs="Arial"/>
          <w:sz w:val="22"/>
          <w:szCs w:val="22"/>
        </w:rPr>
        <w:t xml:space="preserve">   </w:t>
      </w:r>
    </w:p>
    <w:p w14:paraId="0DBD60FD" w14:textId="77777777" w:rsidR="001E4168" w:rsidRPr="00E60628" w:rsidRDefault="00F642BD" w:rsidP="000D526B">
      <w:pPr>
        <w:pStyle w:val="BodyText"/>
        <w:kinsoku w:val="0"/>
        <w:overflowPunct w:val="0"/>
        <w:spacing w:line="209" w:lineRule="exact"/>
        <w:ind w:left="720" w:firstLine="1380"/>
        <w:rPr>
          <w:rFonts w:ascii="Arial" w:hAnsi="Arial" w:cs="Arial"/>
          <w:sz w:val="22"/>
          <w:szCs w:val="22"/>
        </w:rPr>
      </w:pPr>
      <w:r w:rsidRPr="00E60628">
        <w:rPr>
          <w:rFonts w:ascii="Arial" w:hAnsi="Arial" w:cs="Arial"/>
          <w:sz w:val="22"/>
          <w:szCs w:val="22"/>
        </w:rPr>
        <w:t xml:space="preserve">or Program Hours: 8:30am - 3pm </w:t>
      </w:r>
    </w:p>
    <w:p w14:paraId="353E73F2" w14:textId="77777777" w:rsidR="00B105A2" w:rsidRPr="000D526B" w:rsidRDefault="00B105A2" w:rsidP="000D526B">
      <w:pPr>
        <w:pStyle w:val="BodyText"/>
        <w:kinsoku w:val="0"/>
        <w:overflowPunct w:val="0"/>
        <w:spacing w:line="209" w:lineRule="exact"/>
        <w:ind w:left="100"/>
        <w:rPr>
          <w:rFonts w:ascii="Arial" w:hAnsi="Arial" w:cs="Arial"/>
          <w:b/>
        </w:rPr>
      </w:pPr>
    </w:p>
    <w:p w14:paraId="37F2E0EF" w14:textId="77777777" w:rsidR="00B105A2" w:rsidRPr="000D526B" w:rsidRDefault="00F642BD" w:rsidP="000D526B">
      <w:pPr>
        <w:pStyle w:val="BodyText"/>
        <w:kinsoku w:val="0"/>
        <w:overflowPunct w:val="0"/>
        <w:spacing w:line="209" w:lineRule="exact"/>
        <w:ind w:left="100"/>
        <w:rPr>
          <w:rFonts w:ascii="Arial" w:hAnsi="Arial" w:cs="Arial"/>
        </w:rPr>
      </w:pPr>
      <w:r w:rsidRPr="000D526B">
        <w:rPr>
          <w:rFonts w:ascii="Arial" w:hAnsi="Arial" w:cs="Arial"/>
          <w:b/>
        </w:rPr>
        <w:t>Roles and Responsibilities</w:t>
      </w:r>
      <w:r w:rsidR="00B105A2" w:rsidRPr="000D526B">
        <w:rPr>
          <w:rFonts w:ascii="Arial" w:hAnsi="Arial" w:cs="Arial"/>
        </w:rPr>
        <w:t>:</w:t>
      </w:r>
    </w:p>
    <w:p w14:paraId="7BABF861"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Works with Summer Program Director to ensure parent/student handbook </w:t>
      </w:r>
      <w:r w:rsidR="00B105A2" w:rsidRPr="00E60628">
        <w:rPr>
          <w:rFonts w:ascii="Arial" w:hAnsi="Arial" w:cs="Arial"/>
          <w:sz w:val="22"/>
          <w:szCs w:val="22"/>
        </w:rPr>
        <w:t xml:space="preserve">procedures are </w:t>
      </w:r>
      <w:proofErr w:type="gramStart"/>
      <w:r w:rsidR="00B105A2" w:rsidRPr="00E60628">
        <w:rPr>
          <w:rFonts w:ascii="Arial" w:hAnsi="Arial" w:cs="Arial"/>
          <w:sz w:val="22"/>
          <w:szCs w:val="22"/>
        </w:rPr>
        <w:t>updated</w:t>
      </w:r>
      <w:proofErr w:type="gramEnd"/>
    </w:p>
    <w:p w14:paraId="0F648CFD"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Purchase supplies for summer program activities as needed and </w:t>
      </w:r>
      <w:proofErr w:type="gramStart"/>
      <w:r w:rsidRPr="00E60628">
        <w:rPr>
          <w:rFonts w:ascii="Arial" w:hAnsi="Arial" w:cs="Arial"/>
          <w:sz w:val="22"/>
          <w:szCs w:val="22"/>
        </w:rPr>
        <w:t>directed</w:t>
      </w:r>
      <w:proofErr w:type="gramEnd"/>
    </w:p>
    <w:p w14:paraId="1F81812E"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 Ensure completion of basic maintenance needs: trash removal, cleaning, supply replenishment</w:t>
      </w:r>
    </w:p>
    <w:p w14:paraId="46458F30"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Responsible for clerical and administrative support for summer program (including food service) </w:t>
      </w:r>
    </w:p>
    <w:p w14:paraId="7592F73B" w14:textId="77777777" w:rsidR="00B105A2" w:rsidRPr="00E60628" w:rsidRDefault="00B105A2"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S</w:t>
      </w:r>
      <w:r w:rsidR="00F642BD" w:rsidRPr="00E60628">
        <w:rPr>
          <w:rFonts w:ascii="Arial" w:hAnsi="Arial" w:cs="Arial"/>
          <w:sz w:val="22"/>
          <w:szCs w:val="22"/>
        </w:rPr>
        <w:t xml:space="preserve">erve as point of reference for all queries, requests or issues arising from individuals entering the building and will redirect them when </w:t>
      </w:r>
      <w:proofErr w:type="gramStart"/>
      <w:r w:rsidR="00F642BD" w:rsidRPr="00E60628">
        <w:rPr>
          <w:rFonts w:ascii="Arial" w:hAnsi="Arial" w:cs="Arial"/>
          <w:sz w:val="22"/>
          <w:szCs w:val="22"/>
        </w:rPr>
        <w:t>necessary</w:t>
      </w:r>
      <w:proofErr w:type="gramEnd"/>
    </w:p>
    <w:p w14:paraId="222387A0"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Monitor who enters and exits the building through the use of a sign-in and sign-out </w:t>
      </w:r>
      <w:proofErr w:type="gramStart"/>
      <w:r w:rsidRPr="00E60628">
        <w:rPr>
          <w:rFonts w:ascii="Arial" w:hAnsi="Arial" w:cs="Arial"/>
          <w:sz w:val="22"/>
          <w:szCs w:val="22"/>
        </w:rPr>
        <w:t>process</w:t>
      </w:r>
      <w:proofErr w:type="gramEnd"/>
    </w:p>
    <w:p w14:paraId="4816BBE6" w14:textId="77777777" w:rsidR="00B105A2" w:rsidRPr="00E60628" w:rsidRDefault="00B105A2"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M</w:t>
      </w:r>
      <w:r w:rsidR="00F642BD" w:rsidRPr="00E60628">
        <w:rPr>
          <w:rFonts w:ascii="Arial" w:hAnsi="Arial" w:cs="Arial"/>
          <w:sz w:val="22"/>
          <w:szCs w:val="22"/>
        </w:rPr>
        <w:t xml:space="preserve">odel standards for conduct pertaining to participants and </w:t>
      </w:r>
      <w:proofErr w:type="gramStart"/>
      <w:r w:rsidR="00F642BD" w:rsidRPr="00E60628">
        <w:rPr>
          <w:rFonts w:ascii="Arial" w:hAnsi="Arial" w:cs="Arial"/>
          <w:sz w:val="22"/>
          <w:szCs w:val="22"/>
        </w:rPr>
        <w:t>staff</w:t>
      </w:r>
      <w:proofErr w:type="gramEnd"/>
    </w:p>
    <w:p w14:paraId="2B3337EE"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Other duties as assigned by Quinn Center Executive Director and/or Summer Program Director </w:t>
      </w:r>
    </w:p>
    <w:p w14:paraId="66F562FA" w14:textId="77777777" w:rsidR="00B105A2" w:rsidRPr="000D526B" w:rsidRDefault="00F642BD" w:rsidP="000D526B">
      <w:pPr>
        <w:pStyle w:val="BodyText"/>
        <w:kinsoku w:val="0"/>
        <w:overflowPunct w:val="0"/>
        <w:spacing w:line="209" w:lineRule="exact"/>
        <w:rPr>
          <w:rFonts w:ascii="Arial" w:hAnsi="Arial" w:cs="Arial"/>
        </w:rPr>
      </w:pPr>
      <w:r w:rsidRPr="000D526B">
        <w:rPr>
          <w:rFonts w:ascii="Arial" w:hAnsi="Arial" w:cs="Arial"/>
          <w:b/>
        </w:rPr>
        <w:t>Required skills</w:t>
      </w:r>
      <w:r w:rsidR="00B105A2" w:rsidRPr="000D526B">
        <w:rPr>
          <w:rFonts w:ascii="Arial" w:hAnsi="Arial" w:cs="Arial"/>
        </w:rPr>
        <w:t>:</w:t>
      </w:r>
      <w:r w:rsidRPr="000D526B">
        <w:rPr>
          <w:rFonts w:ascii="Arial" w:hAnsi="Arial" w:cs="Arial"/>
        </w:rPr>
        <w:t xml:space="preserve"> </w:t>
      </w:r>
    </w:p>
    <w:p w14:paraId="6EE2EF87"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Computer literacy</w:t>
      </w:r>
    </w:p>
    <w:p w14:paraId="130BFEAA"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 xml:space="preserve">Ability to maintain accurate </w:t>
      </w:r>
      <w:proofErr w:type="gramStart"/>
      <w:r w:rsidRPr="00E60628">
        <w:rPr>
          <w:rFonts w:ascii="Arial" w:hAnsi="Arial" w:cs="Arial"/>
          <w:sz w:val="22"/>
          <w:szCs w:val="22"/>
        </w:rPr>
        <w:t>records</w:t>
      </w:r>
      <w:proofErr w:type="gramEnd"/>
    </w:p>
    <w:p w14:paraId="4E357388"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Comfortable working with people of all ages and from diverse backgrounds</w:t>
      </w:r>
    </w:p>
    <w:p w14:paraId="739E15F3"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 xml:space="preserve">Ability to organize and keep </w:t>
      </w:r>
      <w:proofErr w:type="gramStart"/>
      <w:r w:rsidRPr="00E60628">
        <w:rPr>
          <w:rFonts w:ascii="Arial" w:hAnsi="Arial" w:cs="Arial"/>
          <w:sz w:val="22"/>
          <w:szCs w:val="22"/>
        </w:rPr>
        <w:t>confidentiality</w:t>
      </w:r>
      <w:proofErr w:type="gramEnd"/>
    </w:p>
    <w:p w14:paraId="12BCFA8D" w14:textId="77777777" w:rsidR="00576A73" w:rsidRPr="00E60628" w:rsidRDefault="00F642BD" w:rsidP="000D526B">
      <w:pPr>
        <w:pStyle w:val="BodyText"/>
        <w:numPr>
          <w:ilvl w:val="0"/>
          <w:numId w:val="9"/>
        </w:numPr>
        <w:kinsoku w:val="0"/>
        <w:overflowPunct w:val="0"/>
        <w:spacing w:after="0" w:line="209" w:lineRule="exact"/>
        <w:rPr>
          <w:rFonts w:ascii="Arial" w:hAnsi="Arial" w:cs="Arial"/>
          <w:i/>
          <w:iCs/>
          <w:sz w:val="22"/>
          <w:szCs w:val="22"/>
        </w:rPr>
      </w:pPr>
      <w:r w:rsidRPr="00E60628">
        <w:rPr>
          <w:rFonts w:ascii="Arial" w:hAnsi="Arial" w:cs="Arial"/>
          <w:sz w:val="22"/>
          <w:szCs w:val="22"/>
        </w:rPr>
        <w:t xml:space="preserve">Good listening skills and demonstrates high degree of flexibility and </w:t>
      </w:r>
      <w:proofErr w:type="gramStart"/>
      <w:r w:rsidRPr="00E60628">
        <w:rPr>
          <w:rFonts w:ascii="Arial" w:hAnsi="Arial" w:cs="Arial"/>
          <w:sz w:val="22"/>
          <w:szCs w:val="22"/>
        </w:rPr>
        <w:t>creativity</w:t>
      </w:r>
      <w:proofErr w:type="gramEnd"/>
      <w:r w:rsidRPr="00E60628">
        <w:rPr>
          <w:rFonts w:ascii="Arial" w:hAnsi="Arial" w:cs="Arial"/>
          <w:sz w:val="22"/>
          <w:szCs w:val="22"/>
        </w:rPr>
        <w:t xml:space="preserve"> </w:t>
      </w:r>
    </w:p>
    <w:p w14:paraId="76E49CA8" w14:textId="77777777" w:rsidR="00B105A2" w:rsidRPr="00E60628" w:rsidRDefault="00B105A2" w:rsidP="000D526B">
      <w:pPr>
        <w:pStyle w:val="BodyText"/>
        <w:kinsoku w:val="0"/>
        <w:overflowPunct w:val="0"/>
        <w:rPr>
          <w:rFonts w:ascii="Arial" w:hAnsi="Arial" w:cs="Arial"/>
          <w:b/>
          <w:bCs/>
          <w:sz w:val="22"/>
          <w:szCs w:val="22"/>
        </w:rPr>
      </w:pPr>
    </w:p>
    <w:p w14:paraId="3B5AC408" w14:textId="77777777" w:rsidR="00576A73" w:rsidRPr="000D526B" w:rsidRDefault="00576A73" w:rsidP="000D526B">
      <w:pPr>
        <w:pStyle w:val="BodyText"/>
        <w:kinsoku w:val="0"/>
        <w:overflowPunct w:val="0"/>
        <w:rPr>
          <w:rFonts w:ascii="Arial" w:hAnsi="Arial" w:cs="Arial"/>
        </w:rPr>
      </w:pPr>
      <w:r w:rsidRPr="000D526B">
        <w:rPr>
          <w:rFonts w:ascii="Arial" w:hAnsi="Arial" w:cs="Arial"/>
          <w:b/>
          <w:bCs/>
        </w:rPr>
        <w:t>Required</w:t>
      </w:r>
      <w:r w:rsidRPr="000D526B">
        <w:rPr>
          <w:rFonts w:ascii="Arial" w:hAnsi="Arial" w:cs="Arial"/>
          <w:b/>
          <w:bCs/>
          <w:spacing w:val="-5"/>
        </w:rPr>
        <w:t xml:space="preserve"> </w:t>
      </w:r>
      <w:r w:rsidRPr="000D526B">
        <w:rPr>
          <w:rFonts w:ascii="Arial" w:hAnsi="Arial" w:cs="Arial"/>
          <w:b/>
          <w:bCs/>
        </w:rPr>
        <w:t>training</w:t>
      </w:r>
      <w:r w:rsidRPr="000D526B">
        <w:rPr>
          <w:rFonts w:ascii="Arial" w:hAnsi="Arial" w:cs="Arial"/>
          <w:b/>
          <w:bCs/>
          <w:spacing w:val="-5"/>
        </w:rPr>
        <w:t xml:space="preserve"> </w:t>
      </w:r>
      <w:r w:rsidRPr="000D526B">
        <w:rPr>
          <w:rFonts w:ascii="Arial" w:hAnsi="Arial" w:cs="Arial"/>
          <w:b/>
          <w:bCs/>
        </w:rPr>
        <w:t>and</w:t>
      </w:r>
      <w:r w:rsidRPr="000D526B">
        <w:rPr>
          <w:rFonts w:ascii="Arial" w:hAnsi="Arial" w:cs="Arial"/>
          <w:b/>
          <w:bCs/>
          <w:spacing w:val="-5"/>
        </w:rPr>
        <w:t xml:space="preserve"> </w:t>
      </w:r>
      <w:r w:rsidRPr="000D526B">
        <w:rPr>
          <w:rFonts w:ascii="Arial" w:hAnsi="Arial" w:cs="Arial"/>
          <w:b/>
          <w:bCs/>
        </w:rPr>
        <w:t>background</w:t>
      </w:r>
      <w:r w:rsidRPr="000D526B">
        <w:rPr>
          <w:rFonts w:ascii="Arial" w:hAnsi="Arial" w:cs="Arial"/>
          <w:b/>
          <w:bCs/>
          <w:spacing w:val="-5"/>
        </w:rPr>
        <w:t xml:space="preserve"> </w:t>
      </w:r>
      <w:r w:rsidRPr="000D526B">
        <w:rPr>
          <w:rFonts w:ascii="Arial" w:hAnsi="Arial" w:cs="Arial"/>
          <w:b/>
          <w:bCs/>
        </w:rPr>
        <w:t>checks</w:t>
      </w:r>
      <w:r w:rsidRPr="000D526B">
        <w:rPr>
          <w:rFonts w:ascii="Arial" w:hAnsi="Arial" w:cs="Arial"/>
          <w:b/>
          <w:bCs/>
          <w:spacing w:val="-5"/>
        </w:rPr>
        <w:t xml:space="preserve"> </w:t>
      </w:r>
      <w:r w:rsidRPr="000D526B">
        <w:rPr>
          <w:rFonts w:ascii="Arial" w:hAnsi="Arial" w:cs="Arial"/>
        </w:rPr>
        <w:t>(will</w:t>
      </w:r>
      <w:r w:rsidRPr="000D526B">
        <w:rPr>
          <w:rFonts w:ascii="Arial" w:hAnsi="Arial" w:cs="Arial"/>
          <w:spacing w:val="-5"/>
        </w:rPr>
        <w:t xml:space="preserve"> </w:t>
      </w:r>
      <w:r w:rsidRPr="000D526B">
        <w:rPr>
          <w:rFonts w:ascii="Arial" w:hAnsi="Arial" w:cs="Arial"/>
        </w:rPr>
        <w:t>be</w:t>
      </w:r>
      <w:r w:rsidRPr="000D526B">
        <w:rPr>
          <w:rFonts w:ascii="Arial" w:hAnsi="Arial" w:cs="Arial"/>
          <w:spacing w:val="-5"/>
        </w:rPr>
        <w:t xml:space="preserve"> </w:t>
      </w:r>
      <w:r w:rsidRPr="000D526B">
        <w:rPr>
          <w:rFonts w:ascii="Arial" w:hAnsi="Arial" w:cs="Arial"/>
        </w:rPr>
        <w:t>included</w:t>
      </w:r>
      <w:r w:rsidRPr="000D526B">
        <w:rPr>
          <w:rFonts w:ascii="Arial" w:hAnsi="Arial" w:cs="Arial"/>
          <w:spacing w:val="-5"/>
        </w:rPr>
        <w:t xml:space="preserve"> </w:t>
      </w:r>
      <w:r w:rsidRPr="000D526B">
        <w:rPr>
          <w:rFonts w:ascii="Arial" w:hAnsi="Arial" w:cs="Arial"/>
        </w:rPr>
        <w:t>in</w:t>
      </w:r>
      <w:r w:rsidRPr="000D526B">
        <w:rPr>
          <w:rFonts w:ascii="Arial" w:hAnsi="Arial" w:cs="Arial"/>
          <w:spacing w:val="-5"/>
        </w:rPr>
        <w:t xml:space="preserve"> </w:t>
      </w:r>
      <w:r w:rsidRPr="000D526B">
        <w:rPr>
          <w:rFonts w:ascii="Arial" w:hAnsi="Arial" w:cs="Arial"/>
        </w:rPr>
        <w:t>site</w:t>
      </w:r>
      <w:r w:rsidRPr="000D526B">
        <w:rPr>
          <w:rFonts w:ascii="Arial" w:hAnsi="Arial" w:cs="Arial"/>
          <w:spacing w:val="-5"/>
        </w:rPr>
        <w:t xml:space="preserve"> </w:t>
      </w:r>
      <w:r w:rsidRPr="000D526B">
        <w:rPr>
          <w:rFonts w:ascii="Arial" w:hAnsi="Arial" w:cs="Arial"/>
        </w:rPr>
        <w:t>training)</w:t>
      </w:r>
    </w:p>
    <w:p w14:paraId="241F2912" w14:textId="77777777" w:rsidR="00576A73" w:rsidRPr="00E60628" w:rsidRDefault="00576A73" w:rsidP="000D526B">
      <w:pPr>
        <w:widowControl w:val="0"/>
        <w:tabs>
          <w:tab w:val="left" w:pos="1060"/>
        </w:tabs>
        <w:kinsoku w:val="0"/>
        <w:overflowPunct w:val="0"/>
        <w:autoSpaceDE w:val="0"/>
        <w:autoSpaceDN w:val="0"/>
        <w:adjustRightInd w:val="0"/>
        <w:spacing w:before="17"/>
        <w:ind w:right="181"/>
        <w:rPr>
          <w:rFonts w:ascii="Arial" w:hAnsi="Arial" w:cs="Arial"/>
          <w:sz w:val="22"/>
          <w:szCs w:val="22"/>
        </w:rPr>
      </w:pPr>
      <w:r w:rsidRPr="00E60628">
        <w:rPr>
          <w:rFonts w:ascii="Arial" w:hAnsi="Arial" w:cs="Arial"/>
          <w:spacing w:val="-1"/>
          <w:sz w:val="22"/>
          <w:szCs w:val="22"/>
        </w:rPr>
        <w:t xml:space="preserve">All Archdiocese of Chicago employee requirements </w:t>
      </w:r>
      <w:r w:rsidRPr="00E60628">
        <w:rPr>
          <w:rFonts w:ascii="Arial" w:hAnsi="Arial" w:cs="Arial"/>
          <w:sz w:val="22"/>
          <w:szCs w:val="22"/>
        </w:rPr>
        <w:t>including, but not limited to: Virtus Training</w:t>
      </w:r>
      <w:r w:rsidRPr="00E60628">
        <w:rPr>
          <w:rFonts w:ascii="Arial" w:hAnsi="Arial" w:cs="Arial"/>
          <w:b/>
          <w:bCs/>
          <w:sz w:val="22"/>
          <w:szCs w:val="22"/>
        </w:rPr>
        <w:t>,</w:t>
      </w:r>
      <w:r w:rsidRPr="00E60628">
        <w:rPr>
          <w:rFonts w:ascii="Arial" w:hAnsi="Arial" w:cs="Arial"/>
          <w:b/>
          <w:bCs/>
          <w:spacing w:val="1"/>
          <w:sz w:val="22"/>
          <w:szCs w:val="22"/>
        </w:rPr>
        <w:t xml:space="preserve"> </w:t>
      </w:r>
      <w:r w:rsidRPr="00E60628">
        <w:rPr>
          <w:rFonts w:ascii="Arial" w:hAnsi="Arial" w:cs="Arial"/>
          <w:spacing w:val="-1"/>
          <w:sz w:val="22"/>
          <w:szCs w:val="22"/>
        </w:rPr>
        <w:t>Criminal</w:t>
      </w:r>
      <w:r w:rsidRPr="00E60628">
        <w:rPr>
          <w:rFonts w:ascii="Arial" w:hAnsi="Arial" w:cs="Arial"/>
          <w:spacing w:val="-2"/>
          <w:sz w:val="22"/>
          <w:szCs w:val="22"/>
        </w:rPr>
        <w:t xml:space="preserve"> </w:t>
      </w:r>
      <w:r w:rsidRPr="00E60628">
        <w:rPr>
          <w:rFonts w:ascii="Arial" w:hAnsi="Arial" w:cs="Arial"/>
          <w:spacing w:val="-1"/>
          <w:sz w:val="22"/>
          <w:szCs w:val="22"/>
        </w:rPr>
        <w:t>Background</w:t>
      </w:r>
      <w:r w:rsidRPr="00E60628">
        <w:rPr>
          <w:rFonts w:ascii="Arial" w:hAnsi="Arial" w:cs="Arial"/>
          <w:spacing w:val="-2"/>
          <w:sz w:val="22"/>
          <w:szCs w:val="22"/>
        </w:rPr>
        <w:t xml:space="preserve"> </w:t>
      </w:r>
      <w:r w:rsidRPr="00E60628">
        <w:rPr>
          <w:rFonts w:ascii="Arial" w:hAnsi="Arial" w:cs="Arial"/>
          <w:spacing w:val="-1"/>
          <w:sz w:val="22"/>
          <w:szCs w:val="22"/>
        </w:rPr>
        <w:t>Check,</w:t>
      </w:r>
      <w:r w:rsidRPr="00E60628">
        <w:rPr>
          <w:rFonts w:ascii="Arial" w:hAnsi="Arial" w:cs="Arial"/>
          <w:spacing w:val="-2"/>
          <w:sz w:val="22"/>
          <w:szCs w:val="22"/>
        </w:rPr>
        <w:t xml:space="preserve"> </w:t>
      </w:r>
      <w:r w:rsidRPr="00E60628">
        <w:rPr>
          <w:rFonts w:ascii="Arial" w:hAnsi="Arial" w:cs="Arial"/>
          <w:spacing w:val="-1"/>
          <w:sz w:val="22"/>
          <w:szCs w:val="22"/>
        </w:rPr>
        <w:t>Child</w:t>
      </w:r>
      <w:r w:rsidRPr="00E60628">
        <w:rPr>
          <w:rFonts w:ascii="Arial" w:hAnsi="Arial" w:cs="Arial"/>
          <w:spacing w:val="-14"/>
          <w:sz w:val="22"/>
          <w:szCs w:val="22"/>
        </w:rPr>
        <w:t xml:space="preserve"> </w:t>
      </w:r>
      <w:r w:rsidRPr="00E60628">
        <w:rPr>
          <w:rFonts w:ascii="Arial" w:hAnsi="Arial" w:cs="Arial"/>
          <w:spacing w:val="-1"/>
          <w:sz w:val="22"/>
          <w:szCs w:val="22"/>
        </w:rPr>
        <w:t>Abuse</w:t>
      </w:r>
      <w:r w:rsidRPr="00E60628">
        <w:rPr>
          <w:rFonts w:ascii="Arial" w:hAnsi="Arial" w:cs="Arial"/>
          <w:spacing w:val="-2"/>
          <w:sz w:val="22"/>
          <w:szCs w:val="22"/>
        </w:rPr>
        <w:t xml:space="preserve"> </w:t>
      </w:r>
      <w:r w:rsidRPr="00E60628">
        <w:rPr>
          <w:rFonts w:ascii="Arial" w:hAnsi="Arial" w:cs="Arial"/>
          <w:spacing w:val="-1"/>
          <w:sz w:val="22"/>
          <w:szCs w:val="22"/>
        </w:rPr>
        <w:t>and</w:t>
      </w:r>
      <w:r w:rsidRPr="00E60628">
        <w:rPr>
          <w:rFonts w:ascii="Arial" w:hAnsi="Arial" w:cs="Arial"/>
          <w:spacing w:val="-2"/>
          <w:sz w:val="22"/>
          <w:szCs w:val="22"/>
        </w:rPr>
        <w:t xml:space="preserve"> </w:t>
      </w:r>
      <w:r w:rsidRPr="00E60628">
        <w:rPr>
          <w:rFonts w:ascii="Arial" w:hAnsi="Arial" w:cs="Arial"/>
          <w:spacing w:val="-1"/>
          <w:sz w:val="22"/>
          <w:szCs w:val="22"/>
        </w:rPr>
        <w:t>Neglect</w:t>
      </w:r>
      <w:r w:rsidRPr="00E60628">
        <w:rPr>
          <w:rFonts w:ascii="Arial" w:hAnsi="Arial" w:cs="Arial"/>
          <w:spacing w:val="11"/>
          <w:sz w:val="22"/>
          <w:szCs w:val="22"/>
        </w:rPr>
        <w:t xml:space="preserve"> </w:t>
      </w:r>
      <w:r w:rsidRPr="00E60628">
        <w:rPr>
          <w:rFonts w:ascii="Arial" w:hAnsi="Arial" w:cs="Arial"/>
          <w:spacing w:val="-1"/>
          <w:sz w:val="22"/>
          <w:szCs w:val="22"/>
        </w:rPr>
        <w:t>Background</w:t>
      </w:r>
      <w:r w:rsidRPr="00E60628">
        <w:rPr>
          <w:rFonts w:ascii="Arial" w:hAnsi="Arial" w:cs="Arial"/>
          <w:spacing w:val="-2"/>
          <w:sz w:val="22"/>
          <w:szCs w:val="22"/>
        </w:rPr>
        <w:t xml:space="preserve"> </w:t>
      </w:r>
      <w:r w:rsidRPr="00E60628">
        <w:rPr>
          <w:rFonts w:ascii="Arial" w:hAnsi="Arial" w:cs="Arial"/>
          <w:spacing w:val="-1"/>
          <w:sz w:val="22"/>
          <w:szCs w:val="22"/>
        </w:rPr>
        <w:t>check,</w:t>
      </w:r>
      <w:r w:rsidRPr="00E60628">
        <w:rPr>
          <w:rFonts w:ascii="Arial" w:hAnsi="Arial" w:cs="Arial"/>
          <w:spacing w:val="-2"/>
          <w:sz w:val="22"/>
          <w:szCs w:val="22"/>
        </w:rPr>
        <w:t xml:space="preserve"> </w:t>
      </w:r>
      <w:r w:rsidRPr="00E60628">
        <w:rPr>
          <w:rFonts w:ascii="Arial" w:hAnsi="Arial" w:cs="Arial"/>
          <w:spacing w:val="-1"/>
          <w:sz w:val="22"/>
          <w:szCs w:val="22"/>
        </w:rPr>
        <w:t>Mandated</w:t>
      </w:r>
      <w:r w:rsidRPr="00E60628">
        <w:rPr>
          <w:rFonts w:ascii="Arial" w:hAnsi="Arial" w:cs="Arial"/>
          <w:spacing w:val="-2"/>
          <w:sz w:val="22"/>
          <w:szCs w:val="22"/>
        </w:rPr>
        <w:t xml:space="preserve"> </w:t>
      </w:r>
      <w:r w:rsidRPr="00E60628">
        <w:rPr>
          <w:rFonts w:ascii="Arial" w:hAnsi="Arial" w:cs="Arial"/>
          <w:sz w:val="22"/>
          <w:szCs w:val="22"/>
        </w:rPr>
        <w:t>Reporter</w:t>
      </w:r>
      <w:r w:rsidRPr="00E60628">
        <w:rPr>
          <w:rFonts w:ascii="Arial" w:hAnsi="Arial" w:cs="Arial"/>
          <w:spacing w:val="-6"/>
          <w:sz w:val="22"/>
          <w:szCs w:val="22"/>
        </w:rPr>
        <w:t xml:space="preserve"> </w:t>
      </w:r>
      <w:r w:rsidRPr="00E60628">
        <w:rPr>
          <w:rFonts w:ascii="Arial" w:hAnsi="Arial" w:cs="Arial"/>
          <w:sz w:val="22"/>
          <w:szCs w:val="22"/>
        </w:rPr>
        <w:t>Training</w:t>
      </w:r>
    </w:p>
    <w:p w14:paraId="5A7759ED" w14:textId="77777777" w:rsidR="00D55F59" w:rsidRDefault="00D55F59" w:rsidP="00CF62DA">
      <w:pPr>
        <w:rPr>
          <w:rFonts w:ascii="Arial" w:hAnsi="Arial" w:cs="Arial"/>
          <w:b/>
          <w:sz w:val="22"/>
          <w:szCs w:val="22"/>
        </w:rPr>
      </w:pPr>
    </w:p>
    <w:p w14:paraId="081FEE84" w14:textId="2CED90AF" w:rsidR="005D39C4" w:rsidRDefault="00D8705C" w:rsidP="005D39C4">
      <w:pPr>
        <w:rPr>
          <w:rFonts w:ascii="Arial" w:hAnsi="Arial" w:cs="Arial"/>
        </w:rPr>
      </w:pPr>
      <w:r>
        <w:rPr>
          <w:rFonts w:ascii="Arial" w:hAnsi="Arial" w:cs="Arial"/>
          <w:b/>
        </w:rPr>
        <w:lastRenderedPageBreak/>
        <w:t xml:space="preserve">6. </w:t>
      </w:r>
      <w:r w:rsidR="005D39C4">
        <w:rPr>
          <w:rFonts w:ascii="Arial" w:hAnsi="Arial" w:cs="Arial"/>
          <w:b/>
        </w:rPr>
        <w:t xml:space="preserve">St. Joseph Retreat </w:t>
      </w:r>
      <w:r w:rsidR="005D39C4" w:rsidRPr="00383244">
        <w:rPr>
          <w:rFonts w:ascii="Arial" w:hAnsi="Arial" w:cs="Arial"/>
          <w:b/>
        </w:rPr>
        <w:t>Center</w:t>
      </w:r>
      <w:r w:rsidR="005D39C4">
        <w:rPr>
          <w:rFonts w:ascii="Arial" w:hAnsi="Arial" w:cs="Arial"/>
          <w:b/>
        </w:rPr>
        <w:t xml:space="preserve"> (Wheeling, WV </w:t>
      </w:r>
      <w:hyperlink r:id="rId9" w:history="1">
        <w:r w:rsidR="005D39C4" w:rsidRPr="006106FC">
          <w:rPr>
            <w:rStyle w:val="Hyperlink"/>
            <w:rFonts w:ascii="Arial" w:hAnsi="Arial" w:cs="Arial"/>
          </w:rPr>
          <w:t>https://www.stjosephretreatcenter.org</w:t>
        </w:r>
      </w:hyperlink>
    </w:p>
    <w:p w14:paraId="4C0DF03B" w14:textId="77777777" w:rsidR="005D39C4" w:rsidRPr="00831322" w:rsidRDefault="005D39C4" w:rsidP="005D39C4">
      <w:pPr>
        <w:rPr>
          <w:rFonts w:ascii="Arial" w:hAnsi="Arial" w:cs="Arial"/>
          <w:b/>
        </w:rPr>
      </w:pPr>
      <w:r w:rsidRPr="00383244">
        <w:rPr>
          <w:rFonts w:ascii="Arial" w:hAnsi="Arial" w:cs="Arial"/>
          <w:b/>
        </w:rPr>
        <w:t xml:space="preserve">                                                                                                                                                                                                                                                                                                                                                                      </w:t>
      </w:r>
      <w:r w:rsidRPr="00831322">
        <w:rPr>
          <w:rFonts w:ascii="Arial" w:hAnsi="Arial" w:cs="Arial"/>
          <w:i/>
          <w:sz w:val="20"/>
          <w:szCs w:val="20"/>
        </w:rPr>
        <w:t xml:space="preserve">                                                                </w:t>
      </w:r>
      <w:r w:rsidRPr="00383244">
        <w:rPr>
          <w:rFonts w:ascii="Arial" w:hAnsi="Arial" w:cs="Arial"/>
          <w:b/>
          <w:i/>
        </w:rPr>
        <w:br/>
      </w:r>
      <w:r w:rsidRPr="00383244">
        <w:rPr>
          <w:rFonts w:ascii="Arial" w:hAnsi="Arial" w:cs="Arial"/>
          <w:b/>
        </w:rPr>
        <w:t xml:space="preserve">Position Description </w:t>
      </w:r>
    </w:p>
    <w:p w14:paraId="4DC5DCB4" w14:textId="77777777" w:rsidR="005D39C4" w:rsidRDefault="005D39C4" w:rsidP="005D39C4">
      <w:pPr>
        <w:rPr>
          <w:rFonts w:ascii="Arial" w:hAnsi="Arial" w:cs="Arial"/>
        </w:rPr>
      </w:pPr>
      <w:r w:rsidRPr="00383244">
        <w:rPr>
          <w:rFonts w:ascii="Arial" w:hAnsi="Arial" w:cs="Arial"/>
          <w:b/>
        </w:rPr>
        <w:t>Title:</w:t>
      </w:r>
      <w:r w:rsidRPr="00383244">
        <w:rPr>
          <w:rFonts w:ascii="Arial" w:hAnsi="Arial" w:cs="Arial"/>
        </w:rPr>
        <w:t xml:space="preserve"> </w:t>
      </w:r>
      <w:r>
        <w:rPr>
          <w:rFonts w:ascii="Arial" w:hAnsi="Arial" w:cs="Arial"/>
        </w:rPr>
        <w:t>Administrative Assistant / Marketing</w:t>
      </w:r>
      <w:r w:rsidRPr="00383244">
        <w:rPr>
          <w:rFonts w:ascii="Arial" w:hAnsi="Arial" w:cs="Arial"/>
        </w:rPr>
        <w:t xml:space="preserve"> Intern</w:t>
      </w:r>
      <w:r>
        <w:rPr>
          <w:rFonts w:ascii="Arial" w:hAnsi="Arial" w:cs="Arial"/>
        </w:rPr>
        <w:t xml:space="preserve">   </w:t>
      </w:r>
    </w:p>
    <w:p w14:paraId="3AB0B3FE" w14:textId="77777777" w:rsidR="005D39C4" w:rsidRPr="00383244" w:rsidRDefault="005D39C4" w:rsidP="005D39C4">
      <w:pPr>
        <w:rPr>
          <w:rFonts w:ascii="Arial" w:hAnsi="Arial" w:cs="Arial"/>
        </w:rPr>
      </w:pPr>
      <w:r w:rsidRPr="00383244">
        <w:rPr>
          <w:rFonts w:ascii="Arial" w:hAnsi="Arial" w:cs="Arial"/>
          <w:b/>
        </w:rPr>
        <w:t xml:space="preserve">Reports to: </w:t>
      </w:r>
      <w:r>
        <w:rPr>
          <w:rFonts w:ascii="Arial" w:hAnsi="Arial" w:cs="Arial"/>
          <w:b/>
        </w:rPr>
        <w:t>Executive Director, St. Joseph Retreat Center</w:t>
      </w:r>
    </w:p>
    <w:p w14:paraId="27F5DF82" w14:textId="77777777" w:rsidR="005D39C4" w:rsidRPr="00383244" w:rsidRDefault="005D39C4" w:rsidP="005D39C4">
      <w:pPr>
        <w:rPr>
          <w:rFonts w:ascii="Arial" w:hAnsi="Arial" w:cs="Arial"/>
          <w:b/>
        </w:rPr>
      </w:pPr>
      <w:r w:rsidRPr="00383244">
        <w:rPr>
          <w:rFonts w:ascii="Arial" w:hAnsi="Arial" w:cs="Arial"/>
          <w:b/>
        </w:rPr>
        <w:t xml:space="preserve">General Summary: </w:t>
      </w:r>
      <w:r w:rsidRPr="00383244">
        <w:rPr>
          <w:rFonts w:ascii="Arial" w:hAnsi="Arial" w:cs="Arial"/>
        </w:rPr>
        <w:t xml:space="preserve">In collaboration with </w:t>
      </w:r>
      <w:r>
        <w:rPr>
          <w:rFonts w:ascii="Arial" w:hAnsi="Arial" w:cs="Arial"/>
        </w:rPr>
        <w:t>the Executive Director and Staff</w:t>
      </w:r>
      <w:r w:rsidRPr="00383244">
        <w:rPr>
          <w:rFonts w:ascii="Arial" w:hAnsi="Arial" w:cs="Arial"/>
        </w:rPr>
        <w:t>, performs the following tasks:</w:t>
      </w:r>
      <w:r w:rsidRPr="00383244">
        <w:rPr>
          <w:rFonts w:ascii="Arial" w:hAnsi="Arial" w:cs="Arial"/>
        </w:rPr>
        <w:br/>
      </w:r>
    </w:p>
    <w:p w14:paraId="1E8C359A" w14:textId="77777777" w:rsidR="005D39C4" w:rsidRPr="00383244" w:rsidRDefault="005D39C4" w:rsidP="005D39C4">
      <w:pPr>
        <w:rPr>
          <w:rFonts w:ascii="Arial" w:hAnsi="Arial" w:cs="Arial"/>
          <w:b/>
        </w:rPr>
      </w:pPr>
      <w:r w:rsidRPr="00383244">
        <w:rPr>
          <w:rFonts w:ascii="Arial" w:hAnsi="Arial" w:cs="Arial"/>
          <w:b/>
        </w:rPr>
        <w:t>Principal duties and responsibilities:</w:t>
      </w:r>
    </w:p>
    <w:p w14:paraId="03F11157" w14:textId="77777777" w:rsidR="005D39C4" w:rsidRPr="00C96944" w:rsidRDefault="005D39C4" w:rsidP="005D39C4">
      <w:pPr>
        <w:rPr>
          <w:rFonts w:ascii="Arial" w:hAnsi="Arial" w:cs="Arial"/>
          <w:b/>
          <w:sz w:val="22"/>
          <w:szCs w:val="22"/>
        </w:rPr>
      </w:pPr>
      <w:r w:rsidRPr="00C96944">
        <w:rPr>
          <w:rFonts w:ascii="Arial" w:hAnsi="Arial" w:cs="Arial"/>
          <w:b/>
          <w:sz w:val="22"/>
          <w:szCs w:val="22"/>
        </w:rPr>
        <w:t>Social media posts:</w:t>
      </w:r>
      <w:r w:rsidRPr="00C96944">
        <w:rPr>
          <w:rFonts w:ascii="Arial" w:hAnsi="Arial" w:cs="Arial"/>
          <w:sz w:val="22"/>
          <w:szCs w:val="22"/>
        </w:rPr>
        <w:t xml:space="preserve"> </w:t>
      </w:r>
    </w:p>
    <w:p w14:paraId="5232F984" w14:textId="77777777" w:rsidR="005D39C4" w:rsidRPr="00C96944" w:rsidRDefault="005D39C4" w:rsidP="005D39C4">
      <w:pPr>
        <w:pStyle w:val="ListParagraph"/>
        <w:numPr>
          <w:ilvl w:val="0"/>
          <w:numId w:val="12"/>
        </w:numPr>
        <w:spacing w:before="0" w:beforeAutospacing="0" w:after="160" w:afterAutospacing="0" w:line="259" w:lineRule="auto"/>
        <w:rPr>
          <w:rFonts w:ascii="Arial" w:hAnsi="Arial" w:cs="Arial"/>
        </w:rPr>
      </w:pPr>
      <w:r w:rsidRPr="00C96944">
        <w:rPr>
          <w:rFonts w:ascii="Arial" w:hAnsi="Arial" w:cs="Arial"/>
        </w:rPr>
        <w:t xml:space="preserve">Creates, illustrates, writes, and posts appropriate content for </w:t>
      </w:r>
      <w:r>
        <w:rPr>
          <w:rFonts w:ascii="Arial" w:hAnsi="Arial" w:cs="Arial"/>
        </w:rPr>
        <w:t xml:space="preserve">St. Joseph Retreat Center </w:t>
      </w:r>
      <w:r w:rsidRPr="00C96944">
        <w:rPr>
          <w:rFonts w:ascii="Arial" w:hAnsi="Arial" w:cs="Arial"/>
        </w:rPr>
        <w:t xml:space="preserve">on Facebook and Instagram to publicize our programs, increase our visibility on these platforms, and to promote unity with God, </w:t>
      </w:r>
      <w:proofErr w:type="gramStart"/>
      <w:r w:rsidRPr="00C96944">
        <w:rPr>
          <w:rFonts w:ascii="Arial" w:hAnsi="Arial" w:cs="Arial"/>
        </w:rPr>
        <w:t>each other</w:t>
      </w:r>
      <w:proofErr w:type="gramEnd"/>
      <w:r w:rsidRPr="00C96944">
        <w:rPr>
          <w:rFonts w:ascii="Arial" w:hAnsi="Arial" w:cs="Arial"/>
        </w:rPr>
        <w:t xml:space="preserve"> and all creation in accordance with our mission.</w:t>
      </w:r>
    </w:p>
    <w:p w14:paraId="089B1EAA" w14:textId="77777777" w:rsidR="005D39C4" w:rsidRPr="00C96944" w:rsidRDefault="005D39C4" w:rsidP="005D39C4">
      <w:pPr>
        <w:pStyle w:val="ListParagraph"/>
        <w:ind w:left="0"/>
        <w:rPr>
          <w:rFonts w:ascii="Arial" w:hAnsi="Arial" w:cs="Arial"/>
        </w:rPr>
      </w:pPr>
      <w:r w:rsidRPr="00C96944">
        <w:rPr>
          <w:rFonts w:ascii="Arial" w:hAnsi="Arial" w:cs="Arial"/>
          <w:b/>
        </w:rPr>
        <w:t xml:space="preserve">Graphic design, </w:t>
      </w:r>
      <w:proofErr w:type="gramStart"/>
      <w:r w:rsidRPr="00C96944">
        <w:rPr>
          <w:rFonts w:ascii="Arial" w:hAnsi="Arial" w:cs="Arial"/>
          <w:b/>
        </w:rPr>
        <w:t>layout</w:t>
      </w:r>
      <w:proofErr w:type="gramEnd"/>
      <w:r w:rsidRPr="00C96944">
        <w:rPr>
          <w:rFonts w:ascii="Arial" w:hAnsi="Arial" w:cs="Arial"/>
          <w:b/>
        </w:rPr>
        <w:t xml:space="preserve"> and editing:</w:t>
      </w:r>
    </w:p>
    <w:p w14:paraId="41F40DD7"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Organizes</w:t>
      </w:r>
      <w:r>
        <w:rPr>
          <w:rFonts w:ascii="Arial" w:hAnsi="Arial" w:cs="Arial"/>
        </w:rPr>
        <w:t>/</w:t>
      </w:r>
      <w:r w:rsidRPr="00C96944">
        <w:rPr>
          <w:rFonts w:ascii="Arial" w:hAnsi="Arial" w:cs="Arial"/>
        </w:rPr>
        <w:t xml:space="preserve">categorizes </w:t>
      </w:r>
      <w:r>
        <w:rPr>
          <w:rFonts w:ascii="Arial" w:hAnsi="Arial" w:cs="Arial"/>
        </w:rPr>
        <w:t>St. Joseph Retreat Centers</w:t>
      </w:r>
      <w:r w:rsidRPr="00C96944">
        <w:rPr>
          <w:rFonts w:ascii="Arial" w:hAnsi="Arial" w:cs="Arial"/>
        </w:rPr>
        <w:t xml:space="preserve"> collection of </w:t>
      </w:r>
      <w:r>
        <w:rPr>
          <w:rFonts w:ascii="Arial" w:hAnsi="Arial" w:cs="Arial"/>
        </w:rPr>
        <w:t>photos</w:t>
      </w:r>
      <w:r w:rsidRPr="00C96944">
        <w:rPr>
          <w:rFonts w:ascii="Arial" w:hAnsi="Arial" w:cs="Arial"/>
        </w:rPr>
        <w:t xml:space="preserve"> on our so they can be more readily found. Finds free photos and/or takes photos to add to the collection.</w:t>
      </w:r>
    </w:p>
    <w:p w14:paraId="4AC3BFC8"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 xml:space="preserve">If skilled in using Photoshop </w:t>
      </w:r>
      <w:r>
        <w:rPr>
          <w:rFonts w:ascii="Arial" w:hAnsi="Arial" w:cs="Arial"/>
        </w:rPr>
        <w:t>&amp;</w:t>
      </w:r>
      <w:r w:rsidRPr="00C96944">
        <w:rPr>
          <w:rFonts w:ascii="Arial" w:hAnsi="Arial" w:cs="Arial"/>
        </w:rPr>
        <w:t xml:space="preserve"> InDesign or Publisher - designs and lays out program book for Fall Semester. </w:t>
      </w:r>
    </w:p>
    <w:p w14:paraId="52A12ADB"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Helps find or create images that will be used to identify and promote each program on the website.</w:t>
      </w:r>
    </w:p>
    <w:p w14:paraId="0BF5ED2D"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Creates graphic images and design layout as needed, such as for promotional postcards, flyers, etc.</w:t>
      </w:r>
    </w:p>
    <w:p w14:paraId="7498941D"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If skilled in Photoshop, creates animated images for eblasts and/or website.</w:t>
      </w:r>
    </w:p>
    <w:p w14:paraId="1C77024A" w14:textId="77777777" w:rsidR="005D39C4" w:rsidRPr="00C96944" w:rsidRDefault="005D39C4" w:rsidP="005D39C4">
      <w:pPr>
        <w:pStyle w:val="ListParagraph"/>
        <w:ind w:left="0"/>
        <w:rPr>
          <w:rFonts w:ascii="Arial" w:hAnsi="Arial" w:cs="Arial"/>
        </w:rPr>
      </w:pPr>
      <w:r w:rsidRPr="00C96944">
        <w:rPr>
          <w:rFonts w:ascii="Arial" w:hAnsi="Arial" w:cs="Arial"/>
          <w:b/>
        </w:rPr>
        <w:t>Conducts research to extend the marketing reach</w:t>
      </w:r>
      <w:r>
        <w:rPr>
          <w:rFonts w:ascii="Arial" w:hAnsi="Arial" w:cs="Arial"/>
          <w:b/>
        </w:rPr>
        <w:t>:</w:t>
      </w:r>
    </w:p>
    <w:p w14:paraId="1C9F9E23"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 xml:space="preserve">Look at other retreat centers’ websites, </w:t>
      </w:r>
      <w:proofErr w:type="gramStart"/>
      <w:r w:rsidRPr="00C96944">
        <w:rPr>
          <w:rFonts w:ascii="Arial" w:hAnsi="Arial" w:cs="Arial"/>
        </w:rPr>
        <w:t>FB</w:t>
      </w:r>
      <w:proofErr w:type="gramEnd"/>
      <w:r w:rsidRPr="00C96944">
        <w:rPr>
          <w:rFonts w:ascii="Arial" w:hAnsi="Arial" w:cs="Arial"/>
        </w:rPr>
        <w:t xml:space="preserve"> and Instagram presence to generate ideas for effective promotion techniques for The Well.</w:t>
      </w:r>
    </w:p>
    <w:p w14:paraId="3282629B"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 xml:space="preserve">Research other Catholic and non-Catholic organizations both locally and elsewhere in the U.S., whose participants have similar practices and beliefs, such as social justice, ecology, retreats, mind/body/spirit, for potential placement of ads, sending flyers, making connections, </w:t>
      </w:r>
      <w:proofErr w:type="gramStart"/>
      <w:r w:rsidRPr="00C96944">
        <w:rPr>
          <w:rFonts w:ascii="Arial" w:hAnsi="Arial" w:cs="Arial"/>
        </w:rPr>
        <w:t>liking</w:t>
      </w:r>
      <w:proofErr w:type="gramEnd"/>
      <w:r w:rsidRPr="00C96944">
        <w:rPr>
          <w:rFonts w:ascii="Arial" w:hAnsi="Arial" w:cs="Arial"/>
        </w:rPr>
        <w:t xml:space="preserve"> and sharing posts on Facebook and following on Instagram, etc.</w:t>
      </w:r>
    </w:p>
    <w:p w14:paraId="4F0DAF7F"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Peruse the websites of women religious to find emails of communicators, social justice coordinators, or other appropriate contacts to build upon the existing list we have for sending out program info.</w:t>
      </w:r>
    </w:p>
    <w:p w14:paraId="5B127726" w14:textId="77777777" w:rsidR="005D39C4" w:rsidRPr="00C96944" w:rsidRDefault="005D39C4" w:rsidP="005D39C4">
      <w:pPr>
        <w:pStyle w:val="ListParagraph"/>
        <w:ind w:left="0"/>
        <w:rPr>
          <w:rFonts w:ascii="Arial" w:hAnsi="Arial" w:cs="Arial"/>
        </w:rPr>
      </w:pPr>
      <w:r w:rsidRPr="00C96944">
        <w:rPr>
          <w:rFonts w:ascii="Arial" w:hAnsi="Arial" w:cs="Arial"/>
          <w:b/>
        </w:rPr>
        <w:t>Marketing planning:</w:t>
      </w:r>
    </w:p>
    <w:p w14:paraId="6E71C8BD" w14:textId="77777777" w:rsidR="005D39C4" w:rsidRPr="00C96944" w:rsidRDefault="005D39C4" w:rsidP="005D39C4">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 xml:space="preserve">In collaboration with the </w:t>
      </w:r>
      <w:r>
        <w:rPr>
          <w:rFonts w:ascii="Arial" w:hAnsi="Arial" w:cs="Arial"/>
        </w:rPr>
        <w:t xml:space="preserve">Executive Director, </w:t>
      </w:r>
      <w:r w:rsidRPr="00C96944">
        <w:rPr>
          <w:rFonts w:ascii="Arial" w:hAnsi="Arial" w:cs="Arial"/>
        </w:rPr>
        <w:t>assesses the Fall Semester programming in order to identify potential audiences and to reach them through appropriate methods of promotion.</w:t>
      </w:r>
    </w:p>
    <w:p w14:paraId="1E2EF5FF" w14:textId="77777777" w:rsidR="005D39C4" w:rsidRPr="00C96944" w:rsidRDefault="005D39C4" w:rsidP="005D39C4">
      <w:pPr>
        <w:pStyle w:val="ListParagraph"/>
        <w:numPr>
          <w:ilvl w:val="0"/>
          <w:numId w:val="11"/>
        </w:numPr>
        <w:spacing w:before="0" w:beforeAutospacing="0" w:after="0" w:afterAutospacing="0" w:line="259" w:lineRule="auto"/>
        <w:rPr>
          <w:rFonts w:ascii="Arial" w:hAnsi="Arial" w:cs="Arial"/>
        </w:rPr>
      </w:pPr>
      <w:r w:rsidRPr="00C96944">
        <w:rPr>
          <w:rFonts w:ascii="Arial" w:hAnsi="Arial" w:cs="Arial"/>
        </w:rPr>
        <w:t>Assists in imagining ways to grow younger audiences for our programs. Where could we advertise, what language and images would attract our existing programs? What new programs might we envision?</w:t>
      </w:r>
    </w:p>
    <w:p w14:paraId="0A9FEA84" w14:textId="77777777" w:rsidR="005D39C4" w:rsidRPr="00383244" w:rsidRDefault="005D39C4" w:rsidP="005D39C4">
      <w:pPr>
        <w:spacing w:after="160" w:line="259" w:lineRule="auto"/>
        <w:rPr>
          <w:rFonts w:ascii="Arial" w:hAnsi="Arial" w:cs="Arial"/>
        </w:rPr>
      </w:pPr>
      <w:r w:rsidRPr="00383244">
        <w:rPr>
          <w:rFonts w:ascii="Arial" w:hAnsi="Arial" w:cs="Arial"/>
          <w:b/>
        </w:rPr>
        <w:t>Computer and technical skills desired:</w:t>
      </w:r>
      <w:r w:rsidRPr="00383244">
        <w:rPr>
          <w:rFonts w:ascii="Arial" w:hAnsi="Arial" w:cs="Arial"/>
          <w:b/>
        </w:rPr>
        <w:br/>
      </w:r>
      <w:r w:rsidRPr="00C96944">
        <w:rPr>
          <w:rFonts w:ascii="Arial" w:hAnsi="Arial" w:cs="Arial"/>
          <w:sz w:val="22"/>
          <w:szCs w:val="22"/>
        </w:rPr>
        <w:t>Word, Outlook, Publisher, PowerPoint, Adobe Photoshop</w:t>
      </w:r>
    </w:p>
    <w:p w14:paraId="33F48A3E" w14:textId="77777777" w:rsidR="005D39C4" w:rsidRDefault="005D39C4" w:rsidP="005D39C4"/>
    <w:p w14:paraId="1194F036" w14:textId="77777777" w:rsidR="00D8705C" w:rsidRDefault="00D8705C" w:rsidP="00EF0BC4">
      <w:pPr>
        <w:rPr>
          <w:rFonts w:ascii="Arial" w:hAnsi="Arial" w:cs="Arial"/>
          <w:b/>
        </w:rPr>
      </w:pPr>
    </w:p>
    <w:p w14:paraId="5AA43C1B" w14:textId="77777777" w:rsidR="00D8705C" w:rsidRDefault="00D8705C" w:rsidP="00EF0BC4">
      <w:pPr>
        <w:rPr>
          <w:rFonts w:ascii="Arial" w:hAnsi="Arial" w:cs="Arial"/>
          <w:b/>
        </w:rPr>
      </w:pPr>
    </w:p>
    <w:p w14:paraId="22ED4ED0" w14:textId="77777777" w:rsidR="00D8705C" w:rsidRDefault="00D8705C" w:rsidP="00EF0BC4">
      <w:pPr>
        <w:rPr>
          <w:rFonts w:ascii="Arial" w:hAnsi="Arial" w:cs="Arial"/>
          <w:b/>
        </w:rPr>
      </w:pPr>
    </w:p>
    <w:p w14:paraId="51398D30" w14:textId="77777777" w:rsidR="00D8705C" w:rsidRDefault="00D8705C" w:rsidP="00EF0BC4">
      <w:pPr>
        <w:rPr>
          <w:rFonts w:ascii="Arial" w:hAnsi="Arial" w:cs="Arial"/>
          <w:b/>
        </w:rPr>
      </w:pPr>
    </w:p>
    <w:p w14:paraId="6232FEFD" w14:textId="77777777" w:rsidR="00D8705C" w:rsidRDefault="00D8705C" w:rsidP="00EF0BC4">
      <w:pPr>
        <w:rPr>
          <w:rFonts w:ascii="Arial" w:hAnsi="Arial" w:cs="Arial"/>
          <w:b/>
        </w:rPr>
      </w:pPr>
    </w:p>
    <w:p w14:paraId="48C26969" w14:textId="77777777" w:rsidR="00D8705C" w:rsidRDefault="00D8705C" w:rsidP="00EF0BC4">
      <w:pPr>
        <w:rPr>
          <w:rFonts w:ascii="Arial" w:hAnsi="Arial" w:cs="Arial"/>
          <w:b/>
        </w:rPr>
      </w:pPr>
    </w:p>
    <w:p w14:paraId="4098D3FC" w14:textId="596D14C3" w:rsidR="00EF0BC4" w:rsidRDefault="00D8705C" w:rsidP="00EF0BC4">
      <w:pPr>
        <w:rPr>
          <w:rFonts w:ascii="Arial" w:hAnsi="Arial" w:cs="Arial"/>
        </w:rPr>
      </w:pPr>
      <w:r>
        <w:rPr>
          <w:rFonts w:ascii="Arial" w:hAnsi="Arial" w:cs="Arial"/>
          <w:b/>
        </w:rPr>
        <w:lastRenderedPageBreak/>
        <w:t>7</w:t>
      </w:r>
      <w:r w:rsidR="002E758C">
        <w:rPr>
          <w:rFonts w:ascii="Arial" w:hAnsi="Arial" w:cs="Arial"/>
          <w:b/>
        </w:rPr>
        <w:t>.</w:t>
      </w:r>
      <w:r w:rsidR="00EF0BC4" w:rsidRPr="00383244">
        <w:rPr>
          <w:rFonts w:ascii="Arial" w:hAnsi="Arial" w:cs="Arial"/>
          <w:b/>
        </w:rPr>
        <w:t xml:space="preserve"> Taller de José </w:t>
      </w:r>
      <w:r w:rsidR="004F715B">
        <w:rPr>
          <w:rFonts w:ascii="Arial" w:hAnsi="Arial" w:cs="Arial"/>
          <w:b/>
        </w:rPr>
        <w:t>(</w:t>
      </w:r>
      <w:r w:rsidR="00EF0BC4" w:rsidRPr="00383244">
        <w:rPr>
          <w:rFonts w:ascii="Arial" w:hAnsi="Arial" w:cs="Arial"/>
          <w:b/>
        </w:rPr>
        <w:t>Chicago, IL</w:t>
      </w:r>
      <w:r w:rsidR="004F715B">
        <w:rPr>
          <w:rFonts w:ascii="Arial" w:hAnsi="Arial" w:cs="Arial"/>
          <w:b/>
        </w:rPr>
        <w:t>)</w:t>
      </w:r>
      <w:r w:rsidR="00831322" w:rsidRPr="00831322">
        <w:t xml:space="preserve"> </w:t>
      </w:r>
      <w:hyperlink r:id="rId10" w:history="1">
        <w:r w:rsidR="00831322" w:rsidRPr="00A15406">
          <w:rPr>
            <w:rStyle w:val="Hyperlink"/>
            <w:rFonts w:ascii="Arial" w:hAnsi="Arial" w:cs="Arial"/>
          </w:rPr>
          <w:t>https://tallerdejose.org/</w:t>
        </w:r>
      </w:hyperlink>
    </w:p>
    <w:p w14:paraId="42094BCE" w14:textId="77777777" w:rsidR="004F715B" w:rsidRPr="00383244" w:rsidRDefault="004F715B" w:rsidP="00EF0BC4">
      <w:pPr>
        <w:rPr>
          <w:rFonts w:ascii="Arial" w:hAnsi="Arial" w:cs="Arial"/>
          <w:b/>
        </w:rPr>
      </w:pPr>
    </w:p>
    <w:p w14:paraId="79ADEED5" w14:textId="77777777" w:rsidR="00EF0BC4" w:rsidRPr="00383244" w:rsidRDefault="00EF0BC4" w:rsidP="00EF0BC4">
      <w:pPr>
        <w:rPr>
          <w:rFonts w:ascii="Arial" w:hAnsi="Arial" w:cs="Arial"/>
        </w:rPr>
      </w:pPr>
      <w:r w:rsidRPr="00383244">
        <w:rPr>
          <w:rFonts w:ascii="Arial" w:hAnsi="Arial" w:cs="Arial"/>
          <w:b/>
          <w:color w:val="000000"/>
        </w:rPr>
        <w:t>Position Name:</w:t>
      </w:r>
      <w:r w:rsidRPr="00383244">
        <w:rPr>
          <w:rFonts w:ascii="Arial" w:hAnsi="Arial" w:cs="Arial"/>
          <w:color w:val="000000"/>
        </w:rPr>
        <w:t xml:space="preserve"> </w:t>
      </w:r>
      <w:bookmarkStart w:id="1" w:name="_Hlk97452020"/>
      <w:proofErr w:type="spellStart"/>
      <w:r w:rsidRPr="00383244">
        <w:rPr>
          <w:rFonts w:ascii="Arial" w:hAnsi="Arial" w:cs="Arial"/>
        </w:rPr>
        <w:t>Compañerx</w:t>
      </w:r>
      <w:proofErr w:type="spellEnd"/>
      <w:r w:rsidRPr="00383244">
        <w:rPr>
          <w:rFonts w:ascii="Arial" w:hAnsi="Arial" w:cs="Arial"/>
        </w:rPr>
        <w:t xml:space="preserve"> and Special Projects Intern</w:t>
      </w:r>
      <w:bookmarkEnd w:id="1"/>
      <w:r w:rsidRPr="00383244">
        <w:rPr>
          <w:rFonts w:ascii="Arial" w:hAnsi="Arial" w:cs="Arial"/>
        </w:rPr>
        <w:t>, Summer 202</w:t>
      </w:r>
      <w:r w:rsidR="002E758C">
        <w:rPr>
          <w:rFonts w:ascii="Arial" w:hAnsi="Arial" w:cs="Arial"/>
        </w:rPr>
        <w:t>2</w:t>
      </w:r>
    </w:p>
    <w:p w14:paraId="20B048C8" w14:textId="77777777" w:rsidR="00CF5295" w:rsidRDefault="00CF5295" w:rsidP="00EF0BC4">
      <w:pPr>
        <w:rPr>
          <w:rFonts w:ascii="Arial" w:hAnsi="Arial" w:cs="Arial"/>
          <w:b/>
        </w:rPr>
      </w:pPr>
    </w:p>
    <w:p w14:paraId="25E4ED9C" w14:textId="77777777" w:rsidR="00EF0BC4" w:rsidRPr="00383244" w:rsidRDefault="00EF0BC4" w:rsidP="00EF0BC4">
      <w:pPr>
        <w:rPr>
          <w:rFonts w:ascii="Arial" w:hAnsi="Arial" w:cs="Arial"/>
          <w:b/>
        </w:rPr>
      </w:pPr>
      <w:r w:rsidRPr="00383244">
        <w:rPr>
          <w:rFonts w:ascii="Arial" w:hAnsi="Arial" w:cs="Arial"/>
          <w:b/>
        </w:rPr>
        <w:t>Principal Duties and Responsibilities:</w:t>
      </w:r>
    </w:p>
    <w:p w14:paraId="5A7C420D" w14:textId="77777777" w:rsidR="00EF0BC4" w:rsidRPr="00383244" w:rsidRDefault="00EF0BC4" w:rsidP="00EF0BC4">
      <w:pPr>
        <w:numPr>
          <w:ilvl w:val="0"/>
          <w:numId w:val="19"/>
        </w:numPr>
        <w:tabs>
          <w:tab w:val="left" w:pos="-720"/>
        </w:tabs>
        <w:suppressAutoHyphens/>
        <w:rPr>
          <w:rFonts w:ascii="Arial" w:hAnsi="Arial" w:cs="Arial"/>
        </w:rPr>
      </w:pPr>
      <w:r w:rsidRPr="00383244">
        <w:rPr>
          <w:rFonts w:ascii="Arial" w:hAnsi="Arial" w:cs="Arial"/>
        </w:rPr>
        <w:t xml:space="preserve">Meets with clients, listens to their stories and determines services needed, providing resources, referrals and support to </w:t>
      </w:r>
      <w:proofErr w:type="gramStart"/>
      <w:r w:rsidRPr="00383244">
        <w:rPr>
          <w:rFonts w:ascii="Arial" w:hAnsi="Arial" w:cs="Arial"/>
        </w:rPr>
        <w:t>clients</w:t>
      </w:r>
      <w:proofErr w:type="gramEnd"/>
    </w:p>
    <w:p w14:paraId="6BFED864" w14:textId="77777777" w:rsidR="00EF0BC4" w:rsidRPr="00383244" w:rsidRDefault="00EF0BC4" w:rsidP="00EF0BC4">
      <w:pPr>
        <w:numPr>
          <w:ilvl w:val="0"/>
          <w:numId w:val="19"/>
        </w:numPr>
        <w:tabs>
          <w:tab w:val="left" w:pos="-720"/>
        </w:tabs>
        <w:suppressAutoHyphens/>
        <w:rPr>
          <w:rFonts w:ascii="Arial" w:hAnsi="Arial" w:cs="Arial"/>
        </w:rPr>
      </w:pPr>
      <w:r w:rsidRPr="00383244">
        <w:rPr>
          <w:rFonts w:ascii="Arial" w:hAnsi="Arial" w:cs="Arial"/>
        </w:rPr>
        <w:t xml:space="preserve">Accompanies clients offsite to courthouses, clinics, and other agencies as </w:t>
      </w:r>
      <w:proofErr w:type="gramStart"/>
      <w:r w:rsidRPr="00383244">
        <w:rPr>
          <w:rFonts w:ascii="Arial" w:hAnsi="Arial" w:cs="Arial"/>
        </w:rPr>
        <w:t>needed</w:t>
      </w:r>
      <w:proofErr w:type="gramEnd"/>
    </w:p>
    <w:p w14:paraId="2AC07535" w14:textId="77777777" w:rsidR="00EF0BC4" w:rsidRPr="00383244" w:rsidRDefault="00EF0BC4" w:rsidP="00EF0BC4">
      <w:pPr>
        <w:numPr>
          <w:ilvl w:val="0"/>
          <w:numId w:val="19"/>
        </w:numPr>
        <w:tabs>
          <w:tab w:val="left" w:pos="-720"/>
        </w:tabs>
        <w:suppressAutoHyphens/>
        <w:rPr>
          <w:rFonts w:ascii="Arial" w:hAnsi="Arial" w:cs="Arial"/>
        </w:rPr>
      </w:pPr>
      <w:r w:rsidRPr="00383244">
        <w:rPr>
          <w:rFonts w:ascii="Arial" w:hAnsi="Arial" w:cs="Arial"/>
        </w:rPr>
        <w:t xml:space="preserve">Connects with and </w:t>
      </w:r>
      <w:proofErr w:type="gramStart"/>
      <w:r w:rsidRPr="00383244">
        <w:rPr>
          <w:rFonts w:ascii="Arial" w:hAnsi="Arial" w:cs="Arial"/>
        </w:rPr>
        <w:t>researches</w:t>
      </w:r>
      <w:proofErr w:type="gramEnd"/>
      <w:r w:rsidRPr="00383244">
        <w:rPr>
          <w:rFonts w:ascii="Arial" w:hAnsi="Arial" w:cs="Arial"/>
        </w:rPr>
        <w:t xml:space="preserve"> social service agencies, schools, parishes, etc. to improve partnerships and access services for clients</w:t>
      </w:r>
    </w:p>
    <w:p w14:paraId="345D35EA" w14:textId="77777777" w:rsidR="00EF0BC4" w:rsidRPr="00383244" w:rsidRDefault="00EF0BC4" w:rsidP="00EF0BC4">
      <w:pPr>
        <w:pStyle w:val="BodyTextIndent"/>
        <w:numPr>
          <w:ilvl w:val="0"/>
          <w:numId w:val="19"/>
        </w:numPr>
        <w:tabs>
          <w:tab w:val="left" w:pos="-720"/>
        </w:tabs>
        <w:suppressAutoHyphens/>
        <w:spacing w:after="0"/>
        <w:rPr>
          <w:rFonts w:ascii="Arial" w:hAnsi="Arial" w:cs="Arial"/>
        </w:rPr>
      </w:pPr>
      <w:r w:rsidRPr="00383244">
        <w:rPr>
          <w:rFonts w:ascii="Arial" w:hAnsi="Arial" w:cs="Arial"/>
        </w:rPr>
        <w:t xml:space="preserve">Maintains client </w:t>
      </w:r>
      <w:proofErr w:type="gramStart"/>
      <w:r w:rsidRPr="00383244">
        <w:rPr>
          <w:rFonts w:ascii="Arial" w:hAnsi="Arial" w:cs="Arial"/>
        </w:rPr>
        <w:t>files</w:t>
      </w:r>
      <w:proofErr w:type="gramEnd"/>
    </w:p>
    <w:p w14:paraId="76EA2CAB" w14:textId="77777777" w:rsidR="00EF0BC4" w:rsidRPr="00383244" w:rsidRDefault="00EF0BC4" w:rsidP="00EF0BC4">
      <w:pPr>
        <w:pStyle w:val="BodyTextIndent"/>
        <w:numPr>
          <w:ilvl w:val="0"/>
          <w:numId w:val="19"/>
        </w:numPr>
        <w:tabs>
          <w:tab w:val="left" w:pos="-720"/>
        </w:tabs>
        <w:suppressAutoHyphens/>
        <w:spacing w:after="0"/>
        <w:rPr>
          <w:rFonts w:ascii="Arial" w:hAnsi="Arial" w:cs="Arial"/>
        </w:rPr>
      </w:pPr>
      <w:r w:rsidRPr="00383244">
        <w:rPr>
          <w:rFonts w:ascii="Arial" w:hAnsi="Arial" w:cs="Arial"/>
        </w:rPr>
        <w:t xml:space="preserve">Assists Mission Advancement Coordinator with Communications and Development projects based on organizational needs (e.g. social media, grant writing, newsletters, </w:t>
      </w:r>
      <w:proofErr w:type="spellStart"/>
      <w:r w:rsidRPr="00383244">
        <w:rPr>
          <w:rFonts w:ascii="Arial" w:hAnsi="Arial" w:cs="Arial"/>
        </w:rPr>
        <w:t>etc</w:t>
      </w:r>
      <w:proofErr w:type="spellEnd"/>
      <w:r w:rsidRPr="00383244">
        <w:rPr>
          <w:rFonts w:ascii="Arial" w:hAnsi="Arial" w:cs="Arial"/>
        </w:rPr>
        <w:t>).</w:t>
      </w:r>
    </w:p>
    <w:p w14:paraId="10C09416" w14:textId="77777777" w:rsidR="00EF0BC4" w:rsidRPr="00383244" w:rsidRDefault="00EF0BC4" w:rsidP="00EF0BC4">
      <w:pPr>
        <w:pStyle w:val="BodyTextIndent"/>
        <w:numPr>
          <w:ilvl w:val="0"/>
          <w:numId w:val="19"/>
        </w:numPr>
        <w:tabs>
          <w:tab w:val="left" w:pos="-720"/>
        </w:tabs>
        <w:suppressAutoHyphens/>
        <w:spacing w:after="0"/>
        <w:rPr>
          <w:rFonts w:ascii="Arial" w:hAnsi="Arial" w:cs="Arial"/>
        </w:rPr>
      </w:pPr>
      <w:r w:rsidRPr="00383244">
        <w:rPr>
          <w:rFonts w:ascii="Arial" w:hAnsi="Arial" w:cs="Arial"/>
        </w:rPr>
        <w:t xml:space="preserve">Assists Program Director with Programmatic projects based on organizational needs (e.g. resource updates, data analysis, outreach, </w:t>
      </w:r>
      <w:proofErr w:type="spellStart"/>
      <w:r w:rsidRPr="00383244">
        <w:rPr>
          <w:rFonts w:ascii="Arial" w:hAnsi="Arial" w:cs="Arial"/>
        </w:rPr>
        <w:t>etc</w:t>
      </w:r>
      <w:proofErr w:type="spellEnd"/>
      <w:r w:rsidRPr="00383244">
        <w:rPr>
          <w:rFonts w:ascii="Arial" w:hAnsi="Arial" w:cs="Arial"/>
        </w:rPr>
        <w:t xml:space="preserve">). </w:t>
      </w:r>
    </w:p>
    <w:p w14:paraId="46FDBC20" w14:textId="77777777" w:rsidR="00EF0BC4" w:rsidRPr="00383244" w:rsidRDefault="00EF0BC4" w:rsidP="00EF0BC4">
      <w:pPr>
        <w:tabs>
          <w:tab w:val="left" w:pos="-720"/>
        </w:tabs>
        <w:suppressAutoHyphens/>
        <w:rPr>
          <w:rFonts w:ascii="Arial" w:hAnsi="Arial" w:cs="Arial"/>
          <w:b/>
          <w:bCs/>
        </w:rPr>
      </w:pPr>
      <w:r w:rsidRPr="00383244">
        <w:rPr>
          <w:rFonts w:ascii="Arial" w:hAnsi="Arial" w:cs="Arial"/>
          <w:b/>
          <w:bCs/>
        </w:rPr>
        <w:t>Additional responsibilities include:</w:t>
      </w:r>
    </w:p>
    <w:p w14:paraId="0F26F0F1" w14:textId="77777777" w:rsidR="00EF0BC4" w:rsidRPr="00383244" w:rsidRDefault="00EF0BC4" w:rsidP="00EF0BC4">
      <w:pPr>
        <w:pStyle w:val="BodyTextIndent"/>
        <w:numPr>
          <w:ilvl w:val="0"/>
          <w:numId w:val="22"/>
        </w:numPr>
        <w:tabs>
          <w:tab w:val="left" w:pos="-720"/>
        </w:tabs>
        <w:suppressAutoHyphens/>
        <w:spacing w:after="0"/>
        <w:rPr>
          <w:rFonts w:ascii="Arial" w:hAnsi="Arial" w:cs="Arial"/>
          <w:bCs/>
        </w:rPr>
      </w:pPr>
      <w:r w:rsidRPr="00383244">
        <w:rPr>
          <w:rFonts w:ascii="Arial" w:hAnsi="Arial" w:cs="Arial"/>
          <w:bCs/>
        </w:rPr>
        <w:t xml:space="preserve">Attends various community network </w:t>
      </w:r>
      <w:proofErr w:type="gramStart"/>
      <w:r w:rsidRPr="00383244">
        <w:rPr>
          <w:rFonts w:ascii="Arial" w:hAnsi="Arial" w:cs="Arial"/>
          <w:bCs/>
        </w:rPr>
        <w:t>meetings</w:t>
      </w:r>
      <w:proofErr w:type="gramEnd"/>
    </w:p>
    <w:p w14:paraId="63F614CE" w14:textId="77777777" w:rsidR="00EF0BC4" w:rsidRPr="00383244" w:rsidRDefault="00EF0BC4" w:rsidP="00EF0BC4">
      <w:pPr>
        <w:pStyle w:val="BodyTextIndent"/>
        <w:numPr>
          <w:ilvl w:val="0"/>
          <w:numId w:val="22"/>
        </w:numPr>
        <w:tabs>
          <w:tab w:val="left" w:pos="-720"/>
        </w:tabs>
        <w:suppressAutoHyphens/>
        <w:spacing w:after="0"/>
        <w:rPr>
          <w:rFonts w:ascii="Arial" w:hAnsi="Arial" w:cs="Arial"/>
        </w:rPr>
      </w:pPr>
      <w:r w:rsidRPr="00383244">
        <w:rPr>
          <w:rFonts w:ascii="Arial" w:hAnsi="Arial" w:cs="Arial"/>
        </w:rPr>
        <w:t xml:space="preserve">Attends staff </w:t>
      </w:r>
      <w:proofErr w:type="gramStart"/>
      <w:r w:rsidRPr="00383244">
        <w:rPr>
          <w:rFonts w:ascii="Arial" w:hAnsi="Arial" w:cs="Arial"/>
        </w:rPr>
        <w:t>meetings</w:t>
      </w:r>
      <w:proofErr w:type="gramEnd"/>
    </w:p>
    <w:p w14:paraId="72891912" w14:textId="77777777" w:rsidR="00EF0BC4" w:rsidRPr="00383244" w:rsidRDefault="00EF0BC4" w:rsidP="00EF0BC4">
      <w:pPr>
        <w:pStyle w:val="BodyTextIndent"/>
        <w:numPr>
          <w:ilvl w:val="0"/>
          <w:numId w:val="22"/>
        </w:numPr>
        <w:tabs>
          <w:tab w:val="left" w:pos="-720"/>
        </w:tabs>
        <w:suppressAutoHyphens/>
        <w:spacing w:after="0"/>
        <w:rPr>
          <w:rFonts w:ascii="Arial" w:hAnsi="Arial" w:cs="Arial"/>
        </w:rPr>
      </w:pPr>
      <w:r w:rsidRPr="00383244">
        <w:rPr>
          <w:rFonts w:ascii="Arial" w:hAnsi="Arial" w:cs="Arial"/>
        </w:rPr>
        <w:t>Performs other such duties as directed by the Executive Director\</w:t>
      </w:r>
    </w:p>
    <w:p w14:paraId="1093B982" w14:textId="77777777" w:rsidR="00CF5295" w:rsidRDefault="00CF5295" w:rsidP="00EF0BC4">
      <w:pPr>
        <w:pStyle w:val="BodyTextIndent"/>
        <w:tabs>
          <w:tab w:val="left" w:pos="-720"/>
        </w:tabs>
        <w:suppressAutoHyphens/>
        <w:spacing w:after="0"/>
        <w:ind w:left="0"/>
        <w:rPr>
          <w:rFonts w:ascii="Arial" w:hAnsi="Arial" w:cs="Arial"/>
          <w:b/>
        </w:rPr>
      </w:pPr>
    </w:p>
    <w:p w14:paraId="0E406E58" w14:textId="77777777" w:rsidR="00EF0BC4" w:rsidRPr="00383244" w:rsidRDefault="00EF0BC4" w:rsidP="00EF0BC4">
      <w:pPr>
        <w:pStyle w:val="BodyTextIndent"/>
        <w:tabs>
          <w:tab w:val="left" w:pos="-720"/>
        </w:tabs>
        <w:suppressAutoHyphens/>
        <w:spacing w:after="0"/>
        <w:ind w:left="0"/>
        <w:rPr>
          <w:rFonts w:ascii="Arial" w:hAnsi="Arial" w:cs="Arial"/>
        </w:rPr>
      </w:pPr>
      <w:r w:rsidRPr="00383244">
        <w:rPr>
          <w:rFonts w:ascii="Arial" w:hAnsi="Arial" w:cs="Arial"/>
          <w:b/>
        </w:rPr>
        <w:t>Qualifications and Required Skills:</w:t>
      </w:r>
    </w:p>
    <w:p w14:paraId="58D5EFB2"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Cs/>
          <w:color w:val="000000"/>
        </w:rPr>
      </w:pPr>
      <w:r w:rsidRPr="00383244">
        <w:rPr>
          <w:rFonts w:ascii="Arial" w:hAnsi="Arial" w:cs="Arial"/>
          <w:bCs/>
          <w:color w:val="000000"/>
        </w:rPr>
        <w:t>Proficiency in both Spanish and English</w:t>
      </w:r>
    </w:p>
    <w:p w14:paraId="225975AE"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Cs/>
          <w:color w:val="000000"/>
        </w:rPr>
      </w:pPr>
      <w:r w:rsidRPr="00383244">
        <w:rPr>
          <w:rFonts w:ascii="Arial" w:hAnsi="Arial" w:cs="Arial"/>
          <w:bCs/>
          <w:color w:val="000000"/>
        </w:rPr>
        <w:t xml:space="preserve">Ability to identify clients’ situations/problems and link with </w:t>
      </w:r>
      <w:proofErr w:type="gramStart"/>
      <w:r w:rsidRPr="00383244">
        <w:rPr>
          <w:rFonts w:ascii="Arial" w:hAnsi="Arial" w:cs="Arial"/>
          <w:bCs/>
          <w:color w:val="000000"/>
        </w:rPr>
        <w:t>agencies</w:t>
      </w:r>
      <w:proofErr w:type="gramEnd"/>
    </w:p>
    <w:p w14:paraId="5D044AE8"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Cs/>
          <w:color w:val="000000"/>
        </w:rPr>
      </w:pPr>
      <w:r w:rsidRPr="00383244">
        <w:rPr>
          <w:rFonts w:ascii="Arial" w:hAnsi="Arial" w:cs="Arial"/>
          <w:bCs/>
          <w:color w:val="000000"/>
        </w:rPr>
        <w:t>Computer literacy</w:t>
      </w:r>
    </w:p>
    <w:p w14:paraId="08BA970D"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color w:val="000000"/>
        </w:rPr>
      </w:pPr>
      <w:r w:rsidRPr="00383244">
        <w:rPr>
          <w:rFonts w:ascii="Arial" w:hAnsi="Arial" w:cs="Arial"/>
          <w:bCs/>
          <w:color w:val="000000"/>
        </w:rPr>
        <w:t xml:space="preserve">Ability to maintain accurate records and </w:t>
      </w:r>
      <w:proofErr w:type="gramStart"/>
      <w:r w:rsidRPr="00383244">
        <w:rPr>
          <w:rFonts w:ascii="Arial" w:hAnsi="Arial" w:cs="Arial"/>
          <w:bCs/>
          <w:color w:val="000000"/>
        </w:rPr>
        <w:t>deadlines</w:t>
      </w:r>
      <w:proofErr w:type="gramEnd"/>
    </w:p>
    <w:p w14:paraId="79418F5B"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color w:val="000000"/>
        </w:rPr>
      </w:pPr>
      <w:r w:rsidRPr="00383244">
        <w:rPr>
          <w:rFonts w:ascii="Arial" w:hAnsi="Arial" w:cs="Arial"/>
          <w:bCs/>
          <w:color w:val="000000"/>
        </w:rPr>
        <w:t xml:space="preserve">Cultural sensitivity and ability to work effectively with a diverse staff, clients, and community </w:t>
      </w:r>
      <w:proofErr w:type="gramStart"/>
      <w:r w:rsidRPr="00383244">
        <w:rPr>
          <w:rFonts w:ascii="Arial" w:hAnsi="Arial" w:cs="Arial"/>
          <w:bCs/>
          <w:color w:val="000000"/>
        </w:rPr>
        <w:t>partners</w:t>
      </w:r>
      <w:proofErr w:type="gramEnd"/>
    </w:p>
    <w:p w14:paraId="63259AC1"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color w:val="000000"/>
        </w:rPr>
      </w:pPr>
      <w:r w:rsidRPr="00383244">
        <w:rPr>
          <w:rFonts w:ascii="Arial" w:hAnsi="Arial" w:cs="Arial"/>
          <w:bCs/>
          <w:color w:val="000000"/>
        </w:rPr>
        <w:t xml:space="preserve">Ability to organize and keep </w:t>
      </w:r>
      <w:proofErr w:type="gramStart"/>
      <w:r w:rsidRPr="00383244">
        <w:rPr>
          <w:rFonts w:ascii="Arial" w:hAnsi="Arial" w:cs="Arial"/>
          <w:bCs/>
          <w:color w:val="000000"/>
        </w:rPr>
        <w:t>confidentiality</w:t>
      </w:r>
      <w:proofErr w:type="gramEnd"/>
    </w:p>
    <w:p w14:paraId="34AED254"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rPr>
      </w:pPr>
      <w:r w:rsidRPr="00383244">
        <w:rPr>
          <w:rFonts w:ascii="Arial" w:hAnsi="Arial" w:cs="Arial"/>
          <w:bCs/>
          <w:color w:val="000000"/>
        </w:rPr>
        <w:t xml:space="preserve">Ability to physically accompany clients on public transportation to various </w:t>
      </w:r>
      <w:proofErr w:type="gramStart"/>
      <w:r w:rsidRPr="00383244">
        <w:rPr>
          <w:rFonts w:ascii="Arial" w:hAnsi="Arial" w:cs="Arial"/>
          <w:bCs/>
          <w:color w:val="000000"/>
        </w:rPr>
        <w:t>locations</w:t>
      </w:r>
      <w:proofErr w:type="gramEnd"/>
    </w:p>
    <w:p w14:paraId="31C7AFCA"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rPr>
      </w:pPr>
      <w:r w:rsidRPr="00383244">
        <w:rPr>
          <w:rFonts w:ascii="Arial" w:hAnsi="Arial" w:cs="Arial"/>
          <w:bCs/>
        </w:rPr>
        <w:t>Mandated Reporter Training (will be provided)</w:t>
      </w:r>
    </w:p>
    <w:p w14:paraId="54AFB8F7" w14:textId="77777777" w:rsidR="00EF0BC4" w:rsidRPr="00383244" w:rsidRDefault="00EF0BC4" w:rsidP="00EF0BC4">
      <w:pPr>
        <w:pStyle w:val="BodyTextIndent"/>
        <w:numPr>
          <w:ilvl w:val="0"/>
          <w:numId w:val="20"/>
        </w:numPr>
        <w:spacing w:after="0"/>
        <w:ind w:right="180"/>
        <w:rPr>
          <w:rFonts w:ascii="Arial" w:hAnsi="Arial" w:cs="Arial"/>
          <w:bCs/>
          <w:color w:val="000000"/>
        </w:rPr>
      </w:pPr>
      <w:r w:rsidRPr="00383244">
        <w:rPr>
          <w:rFonts w:ascii="Arial" w:hAnsi="Arial" w:cs="Arial"/>
          <w:bCs/>
          <w:color w:val="000000"/>
        </w:rPr>
        <w:t>Virtus Training (will be provided)</w:t>
      </w:r>
    </w:p>
    <w:p w14:paraId="7457BABD" w14:textId="77777777" w:rsidR="00EF0BC4" w:rsidRPr="00383244" w:rsidRDefault="00EF0BC4" w:rsidP="00EF0BC4">
      <w:pPr>
        <w:pStyle w:val="BodyTextIndent"/>
        <w:spacing w:after="0"/>
        <w:ind w:left="0" w:right="180"/>
        <w:rPr>
          <w:rFonts w:ascii="Arial" w:hAnsi="Arial" w:cs="Arial"/>
          <w:b/>
        </w:rPr>
      </w:pPr>
      <w:r w:rsidRPr="00383244">
        <w:rPr>
          <w:rFonts w:ascii="Arial" w:hAnsi="Arial" w:cs="Arial"/>
          <w:b/>
        </w:rPr>
        <w:t>Other Desirable Qualifications:</w:t>
      </w:r>
    </w:p>
    <w:p w14:paraId="64A3CAC9" w14:textId="77777777" w:rsidR="00EF0BC4" w:rsidRPr="00383244" w:rsidRDefault="00EF0BC4" w:rsidP="00EF0BC4">
      <w:pPr>
        <w:pStyle w:val="BodyTextIndent"/>
        <w:numPr>
          <w:ilvl w:val="0"/>
          <w:numId w:val="21"/>
        </w:numPr>
        <w:tabs>
          <w:tab w:val="left" w:pos="-720"/>
        </w:tabs>
        <w:suppressAutoHyphens/>
        <w:spacing w:after="0"/>
        <w:rPr>
          <w:rFonts w:ascii="Arial" w:hAnsi="Arial" w:cs="Arial"/>
          <w:b/>
          <w:bCs/>
          <w:color w:val="000000"/>
        </w:rPr>
      </w:pPr>
      <w:r w:rsidRPr="00383244">
        <w:rPr>
          <w:rFonts w:ascii="Arial" w:hAnsi="Arial" w:cs="Arial"/>
          <w:bCs/>
          <w:color w:val="000000"/>
        </w:rPr>
        <w:t>Good listener</w:t>
      </w:r>
    </w:p>
    <w:p w14:paraId="7AA77109" w14:textId="77777777" w:rsidR="00EF0BC4" w:rsidRPr="00383244" w:rsidRDefault="00EF0BC4" w:rsidP="00EF0BC4">
      <w:pPr>
        <w:pStyle w:val="BodyTextIndent"/>
        <w:numPr>
          <w:ilvl w:val="0"/>
          <w:numId w:val="21"/>
        </w:numPr>
        <w:tabs>
          <w:tab w:val="left" w:pos="-720"/>
        </w:tabs>
        <w:suppressAutoHyphens/>
        <w:spacing w:after="0"/>
        <w:rPr>
          <w:rFonts w:ascii="Arial" w:hAnsi="Arial" w:cs="Arial"/>
          <w:b/>
          <w:bCs/>
          <w:color w:val="000000"/>
        </w:rPr>
      </w:pPr>
      <w:r w:rsidRPr="00383244">
        <w:rPr>
          <w:rFonts w:ascii="Arial" w:hAnsi="Arial" w:cs="Arial"/>
          <w:bCs/>
          <w:color w:val="000000"/>
        </w:rPr>
        <w:t>Flexible</w:t>
      </w:r>
      <w:r w:rsidRPr="00383244">
        <w:rPr>
          <w:rFonts w:ascii="Arial" w:hAnsi="Arial" w:cs="Arial"/>
          <w:b/>
          <w:bCs/>
          <w:color w:val="000000"/>
        </w:rPr>
        <w:t xml:space="preserve"> </w:t>
      </w:r>
      <w:r w:rsidRPr="00383244">
        <w:rPr>
          <w:rFonts w:ascii="Arial" w:hAnsi="Arial" w:cs="Arial"/>
          <w:color w:val="000000"/>
        </w:rPr>
        <w:t xml:space="preserve">and </w:t>
      </w:r>
      <w:r w:rsidRPr="00383244">
        <w:rPr>
          <w:rFonts w:ascii="Arial" w:hAnsi="Arial" w:cs="Arial"/>
        </w:rPr>
        <w:t>creative problem solver</w:t>
      </w:r>
    </w:p>
    <w:p w14:paraId="04A85551" w14:textId="77777777" w:rsidR="00EF0BC4" w:rsidRPr="00383244" w:rsidRDefault="00EF0BC4" w:rsidP="00EF0BC4">
      <w:pPr>
        <w:pStyle w:val="BodyTextIndent"/>
        <w:numPr>
          <w:ilvl w:val="0"/>
          <w:numId w:val="21"/>
        </w:numPr>
        <w:spacing w:after="0"/>
        <w:ind w:right="180"/>
        <w:rPr>
          <w:rFonts w:ascii="Arial" w:hAnsi="Arial" w:cs="Arial"/>
        </w:rPr>
      </w:pPr>
      <w:proofErr w:type="gramStart"/>
      <w:r w:rsidRPr="00383244">
        <w:rPr>
          <w:rFonts w:ascii="Arial" w:hAnsi="Arial" w:cs="Arial"/>
          <w:bCs/>
          <w:color w:val="000000"/>
        </w:rPr>
        <w:t>Self-starter;</w:t>
      </w:r>
      <w:proofErr w:type="gramEnd"/>
      <w:r w:rsidRPr="00383244">
        <w:rPr>
          <w:rFonts w:ascii="Arial" w:hAnsi="Arial" w:cs="Arial"/>
          <w:bCs/>
          <w:color w:val="000000"/>
        </w:rPr>
        <w:t xml:space="preserve"> ability to think critically and work independently on assigned tasks</w:t>
      </w:r>
      <w:r w:rsidRPr="00383244">
        <w:rPr>
          <w:rFonts w:ascii="Arial" w:hAnsi="Arial" w:cs="Arial"/>
        </w:rPr>
        <w:t xml:space="preserve"> </w:t>
      </w:r>
    </w:p>
    <w:p w14:paraId="48DDBF65" w14:textId="77777777" w:rsidR="00CF5295" w:rsidRDefault="00CF5295" w:rsidP="00EF0BC4">
      <w:pPr>
        <w:pStyle w:val="BodyTextIndent"/>
        <w:spacing w:after="0"/>
        <w:ind w:left="0" w:right="180"/>
        <w:rPr>
          <w:rFonts w:ascii="Arial" w:hAnsi="Arial" w:cs="Arial"/>
          <w:b/>
        </w:rPr>
      </w:pPr>
    </w:p>
    <w:p w14:paraId="108178F6" w14:textId="77777777" w:rsidR="00EA4C19" w:rsidRDefault="00EA4C19" w:rsidP="00EA4C19">
      <w:pPr>
        <w:pStyle w:val="BodyTextIndent"/>
        <w:spacing w:after="0"/>
        <w:ind w:left="0" w:right="180"/>
        <w:rPr>
          <w:rFonts w:ascii="Arial" w:hAnsi="Arial" w:cs="Arial"/>
          <w:b/>
        </w:rPr>
      </w:pPr>
      <w:r>
        <w:rPr>
          <w:rFonts w:ascii="Arial" w:hAnsi="Arial" w:cs="Arial"/>
          <w:b/>
        </w:rPr>
        <w:t>Typical Schedule/Work Hours:</w:t>
      </w:r>
    </w:p>
    <w:p w14:paraId="520A33C8" w14:textId="77777777" w:rsidR="00EA4C19" w:rsidRDefault="00EA4C19" w:rsidP="00EA4C19">
      <w:pPr>
        <w:pStyle w:val="BodyTextIndent"/>
        <w:spacing w:after="0"/>
        <w:ind w:left="0" w:right="180"/>
        <w:rPr>
          <w:rFonts w:ascii="Arial" w:hAnsi="Arial" w:cs="Arial"/>
        </w:rPr>
      </w:pPr>
      <w:r>
        <w:rPr>
          <w:rFonts w:ascii="Arial" w:hAnsi="Arial" w:cs="Arial"/>
        </w:rPr>
        <w:t>Monday, Tuesday, Wednesday, Thursday: 9am-5pm</w:t>
      </w:r>
    </w:p>
    <w:p w14:paraId="6C716542" w14:textId="77777777" w:rsidR="00EA4C19" w:rsidRDefault="00EA4C19" w:rsidP="00EA4C19">
      <w:pPr>
        <w:pStyle w:val="BodyTextIndent"/>
        <w:spacing w:after="0"/>
        <w:ind w:left="0" w:right="180"/>
        <w:rPr>
          <w:rFonts w:ascii="Arial" w:hAnsi="Arial" w:cs="Arial"/>
        </w:rPr>
      </w:pPr>
      <w:r>
        <w:rPr>
          <w:rFonts w:ascii="Arial" w:hAnsi="Arial" w:cs="Arial"/>
        </w:rPr>
        <w:t>First Tuesday of each month: 11am-7pm</w:t>
      </w:r>
    </w:p>
    <w:p w14:paraId="55467A81" w14:textId="77777777" w:rsidR="00EA4C19" w:rsidRDefault="00EA4C19" w:rsidP="00EA4C19">
      <w:pPr>
        <w:pStyle w:val="BodyTextIndent"/>
        <w:spacing w:after="0"/>
        <w:ind w:left="0" w:right="180"/>
        <w:rPr>
          <w:rFonts w:ascii="Arial" w:hAnsi="Arial" w:cs="Arial"/>
        </w:rPr>
      </w:pPr>
      <w:r>
        <w:rPr>
          <w:rFonts w:ascii="Arial" w:hAnsi="Arial" w:cs="Arial"/>
        </w:rPr>
        <w:t xml:space="preserve">Occasional evening and weekend hours may be available but not </w:t>
      </w:r>
      <w:proofErr w:type="gramStart"/>
      <w:r>
        <w:rPr>
          <w:rFonts w:ascii="Arial" w:hAnsi="Arial" w:cs="Arial"/>
        </w:rPr>
        <w:t>required</w:t>
      </w:r>
      <w:proofErr w:type="gramEnd"/>
    </w:p>
    <w:p w14:paraId="018C6410" w14:textId="77777777" w:rsidR="00EF0BC4" w:rsidRPr="00383244" w:rsidRDefault="00EF0BC4" w:rsidP="00EF0BC4">
      <w:pPr>
        <w:pStyle w:val="BodyTextIndent"/>
        <w:spacing w:after="0"/>
        <w:ind w:left="0" w:right="180"/>
        <w:rPr>
          <w:rFonts w:ascii="Arial" w:hAnsi="Arial" w:cs="Arial"/>
        </w:rPr>
      </w:pPr>
      <w:r w:rsidRPr="00383244">
        <w:rPr>
          <w:rFonts w:ascii="Arial" w:hAnsi="Arial" w:cs="Arial"/>
        </w:rPr>
        <w:t>____________________________________________________________________</w:t>
      </w:r>
    </w:p>
    <w:p w14:paraId="01E76666" w14:textId="77777777" w:rsidR="00EF0BC4" w:rsidRPr="00383244" w:rsidRDefault="00EF0BC4" w:rsidP="00EF0BC4">
      <w:pPr>
        <w:pStyle w:val="BodyTextIndent"/>
        <w:spacing w:after="0"/>
        <w:ind w:left="0" w:right="180"/>
        <w:rPr>
          <w:rFonts w:ascii="Arial" w:hAnsi="Arial" w:cs="Arial"/>
        </w:rPr>
      </w:pPr>
    </w:p>
    <w:p w14:paraId="25500D75" w14:textId="77777777" w:rsidR="00CF5295" w:rsidRDefault="00CF5295" w:rsidP="00103EB6">
      <w:pPr>
        <w:rPr>
          <w:rFonts w:ascii="Arial" w:hAnsi="Arial" w:cs="Arial"/>
          <w:b/>
        </w:rPr>
      </w:pPr>
    </w:p>
    <w:p w14:paraId="0B20FB89" w14:textId="77777777" w:rsidR="00CF5295" w:rsidRDefault="00CF5295" w:rsidP="00103EB6">
      <w:pPr>
        <w:rPr>
          <w:rFonts w:ascii="Arial" w:hAnsi="Arial" w:cs="Arial"/>
          <w:b/>
        </w:rPr>
      </w:pPr>
    </w:p>
    <w:p w14:paraId="0B5E808A" w14:textId="77777777" w:rsidR="00CF5295" w:rsidRDefault="00CF5295" w:rsidP="00103EB6">
      <w:pPr>
        <w:rPr>
          <w:rFonts w:ascii="Arial" w:hAnsi="Arial" w:cs="Arial"/>
          <w:b/>
        </w:rPr>
      </w:pPr>
    </w:p>
    <w:p w14:paraId="4375EE16" w14:textId="77777777" w:rsidR="00CF5295" w:rsidRDefault="00CF5295" w:rsidP="00103EB6">
      <w:pPr>
        <w:rPr>
          <w:rFonts w:ascii="Arial" w:hAnsi="Arial" w:cs="Arial"/>
          <w:b/>
        </w:rPr>
      </w:pPr>
    </w:p>
    <w:p w14:paraId="1E3B89D0" w14:textId="77777777" w:rsidR="00CF5295" w:rsidRDefault="00CF5295" w:rsidP="00103EB6">
      <w:pPr>
        <w:rPr>
          <w:rFonts w:ascii="Arial" w:hAnsi="Arial" w:cs="Arial"/>
          <w:b/>
        </w:rPr>
      </w:pPr>
    </w:p>
    <w:p w14:paraId="24F4CE36" w14:textId="32FE7A28" w:rsidR="00360ABA" w:rsidRPr="00831322" w:rsidRDefault="00D8705C" w:rsidP="00360ABA">
      <w:pPr>
        <w:rPr>
          <w:rFonts w:ascii="Arial" w:hAnsi="Arial" w:cs="Arial"/>
          <w:b/>
        </w:rPr>
      </w:pPr>
      <w:r>
        <w:rPr>
          <w:rFonts w:ascii="Arial" w:hAnsi="Arial" w:cs="Arial"/>
          <w:b/>
        </w:rPr>
        <w:lastRenderedPageBreak/>
        <w:t>8</w:t>
      </w:r>
      <w:r w:rsidR="00360ABA" w:rsidRPr="00383244">
        <w:rPr>
          <w:rFonts w:ascii="Arial" w:hAnsi="Arial" w:cs="Arial"/>
          <w:b/>
        </w:rPr>
        <w:t>.</w:t>
      </w:r>
      <w:r w:rsidR="00360ABA">
        <w:rPr>
          <w:rFonts w:ascii="Arial" w:hAnsi="Arial" w:cs="Arial"/>
          <w:b/>
        </w:rPr>
        <w:t xml:space="preserve"> </w:t>
      </w:r>
      <w:r w:rsidR="00360ABA" w:rsidRPr="00383244">
        <w:rPr>
          <w:rFonts w:ascii="Arial" w:hAnsi="Arial" w:cs="Arial"/>
          <w:b/>
        </w:rPr>
        <w:t xml:space="preserve">The Well Spirituality Center </w:t>
      </w:r>
      <w:r w:rsidR="00360ABA">
        <w:rPr>
          <w:rFonts w:ascii="Arial" w:hAnsi="Arial" w:cs="Arial"/>
          <w:b/>
        </w:rPr>
        <w:t>(</w:t>
      </w:r>
      <w:r w:rsidR="00360ABA" w:rsidRPr="00383244">
        <w:rPr>
          <w:rFonts w:ascii="Arial" w:hAnsi="Arial" w:cs="Arial"/>
          <w:b/>
        </w:rPr>
        <w:t>LaGrange Park, I</w:t>
      </w:r>
      <w:r w:rsidR="00360ABA">
        <w:rPr>
          <w:rFonts w:ascii="Arial" w:hAnsi="Arial" w:cs="Arial"/>
          <w:b/>
        </w:rPr>
        <w:t>L)</w:t>
      </w:r>
      <w:r w:rsidR="00360ABA" w:rsidRPr="00383244">
        <w:rPr>
          <w:rFonts w:ascii="Arial" w:hAnsi="Arial" w:cs="Arial"/>
          <w:b/>
        </w:rPr>
        <w:t xml:space="preserve">  </w:t>
      </w:r>
      <w:hyperlink r:id="rId11" w:history="1">
        <w:r w:rsidR="00360ABA" w:rsidRPr="00831322">
          <w:rPr>
            <w:rStyle w:val="Hyperlink"/>
            <w:rFonts w:ascii="Arial" w:hAnsi="Arial" w:cs="Arial"/>
          </w:rPr>
          <w:t>https://csjthewell.org/</w:t>
        </w:r>
      </w:hyperlink>
      <w:r w:rsidR="00360ABA" w:rsidRPr="00383244">
        <w:rPr>
          <w:rFonts w:ascii="Arial" w:hAnsi="Arial" w:cs="Arial"/>
          <w:b/>
        </w:rPr>
        <w:t xml:space="preserve">                                                                                                                                                                                                                                                                                                                                                                     </w:t>
      </w:r>
      <w:r w:rsidR="00360ABA" w:rsidRPr="00383244">
        <w:rPr>
          <w:rFonts w:ascii="Arial" w:hAnsi="Arial" w:cs="Arial"/>
          <w:b/>
        </w:rPr>
        <w:br/>
      </w:r>
      <w:r w:rsidR="00360ABA" w:rsidRPr="00831322">
        <w:rPr>
          <w:rFonts w:ascii="Arial" w:hAnsi="Arial" w:cs="Arial"/>
          <w:i/>
          <w:sz w:val="20"/>
          <w:szCs w:val="20"/>
        </w:rPr>
        <w:t xml:space="preserve">                                                                    </w:t>
      </w:r>
      <w:r w:rsidR="00360ABA" w:rsidRPr="00383244">
        <w:rPr>
          <w:rFonts w:ascii="Arial" w:hAnsi="Arial" w:cs="Arial"/>
          <w:b/>
          <w:i/>
        </w:rPr>
        <w:br/>
      </w:r>
      <w:r w:rsidR="00360ABA" w:rsidRPr="00383244">
        <w:rPr>
          <w:rFonts w:ascii="Arial" w:hAnsi="Arial" w:cs="Arial"/>
          <w:b/>
        </w:rPr>
        <w:t xml:space="preserve">Position Description </w:t>
      </w:r>
    </w:p>
    <w:p w14:paraId="5E97A969" w14:textId="77777777" w:rsidR="00360ABA" w:rsidRPr="00383244" w:rsidRDefault="00360ABA" w:rsidP="00360ABA">
      <w:pPr>
        <w:rPr>
          <w:rFonts w:ascii="Arial" w:hAnsi="Arial" w:cs="Arial"/>
        </w:rPr>
      </w:pPr>
      <w:r w:rsidRPr="00383244">
        <w:rPr>
          <w:rFonts w:ascii="Arial" w:hAnsi="Arial" w:cs="Arial"/>
          <w:b/>
        </w:rPr>
        <w:t>Title:</w:t>
      </w:r>
      <w:r w:rsidRPr="00383244">
        <w:rPr>
          <w:rFonts w:ascii="Arial" w:hAnsi="Arial" w:cs="Arial"/>
        </w:rPr>
        <w:t xml:space="preserve"> Marketing and Graphic Design Intern</w:t>
      </w:r>
      <w:r>
        <w:rPr>
          <w:rFonts w:ascii="Arial" w:hAnsi="Arial" w:cs="Arial"/>
        </w:rPr>
        <w:t xml:space="preserve">   </w:t>
      </w:r>
      <w:r w:rsidRPr="00383244">
        <w:rPr>
          <w:rFonts w:ascii="Arial" w:hAnsi="Arial" w:cs="Arial"/>
          <w:b/>
        </w:rPr>
        <w:t xml:space="preserve">Reports to: </w:t>
      </w:r>
      <w:r w:rsidRPr="00383244">
        <w:rPr>
          <w:rFonts w:ascii="Arial" w:hAnsi="Arial" w:cs="Arial"/>
        </w:rPr>
        <w:t>Marketing and PR Coordinator</w:t>
      </w:r>
    </w:p>
    <w:p w14:paraId="7B4AF908" w14:textId="77777777" w:rsidR="00360ABA" w:rsidRPr="00383244" w:rsidRDefault="00360ABA" w:rsidP="00360ABA">
      <w:pPr>
        <w:rPr>
          <w:rFonts w:ascii="Arial" w:hAnsi="Arial" w:cs="Arial"/>
          <w:b/>
        </w:rPr>
      </w:pPr>
      <w:r w:rsidRPr="00383244">
        <w:rPr>
          <w:rFonts w:ascii="Arial" w:hAnsi="Arial" w:cs="Arial"/>
          <w:b/>
        </w:rPr>
        <w:t xml:space="preserve">General Summary: </w:t>
      </w:r>
      <w:r w:rsidRPr="00383244">
        <w:rPr>
          <w:rFonts w:ascii="Arial" w:hAnsi="Arial" w:cs="Arial"/>
        </w:rPr>
        <w:t>In collaboration with and following the guidance of the Marketing and PR Coordinator and other Well staff members, performs the following tasks:</w:t>
      </w:r>
      <w:r w:rsidRPr="00383244">
        <w:rPr>
          <w:rFonts w:ascii="Arial" w:hAnsi="Arial" w:cs="Arial"/>
        </w:rPr>
        <w:br/>
      </w:r>
    </w:p>
    <w:p w14:paraId="0640AA96" w14:textId="77777777" w:rsidR="00360ABA" w:rsidRPr="00383244" w:rsidRDefault="00360ABA" w:rsidP="00360ABA">
      <w:pPr>
        <w:rPr>
          <w:rFonts w:ascii="Arial" w:hAnsi="Arial" w:cs="Arial"/>
          <w:b/>
        </w:rPr>
      </w:pPr>
      <w:r w:rsidRPr="00383244">
        <w:rPr>
          <w:rFonts w:ascii="Arial" w:hAnsi="Arial" w:cs="Arial"/>
          <w:b/>
        </w:rPr>
        <w:t>Principal duties and responsibilities:</w:t>
      </w:r>
    </w:p>
    <w:p w14:paraId="79DCE793" w14:textId="77777777" w:rsidR="00360ABA" w:rsidRPr="00C96944" w:rsidRDefault="00360ABA" w:rsidP="00360ABA">
      <w:pPr>
        <w:rPr>
          <w:rFonts w:ascii="Arial" w:hAnsi="Arial" w:cs="Arial"/>
          <w:b/>
          <w:sz w:val="22"/>
          <w:szCs w:val="22"/>
        </w:rPr>
      </w:pPr>
      <w:r w:rsidRPr="00C96944">
        <w:rPr>
          <w:rFonts w:ascii="Arial" w:hAnsi="Arial" w:cs="Arial"/>
          <w:b/>
          <w:sz w:val="22"/>
          <w:szCs w:val="22"/>
        </w:rPr>
        <w:t>Social media posts:</w:t>
      </w:r>
      <w:r w:rsidRPr="00C96944">
        <w:rPr>
          <w:rFonts w:ascii="Arial" w:hAnsi="Arial" w:cs="Arial"/>
          <w:sz w:val="22"/>
          <w:szCs w:val="22"/>
        </w:rPr>
        <w:t xml:space="preserve"> </w:t>
      </w:r>
    </w:p>
    <w:p w14:paraId="2AACDD40" w14:textId="77777777" w:rsidR="00360ABA" w:rsidRPr="00C96944" w:rsidRDefault="00360ABA" w:rsidP="00360ABA">
      <w:pPr>
        <w:pStyle w:val="ListParagraph"/>
        <w:numPr>
          <w:ilvl w:val="0"/>
          <w:numId w:val="12"/>
        </w:numPr>
        <w:spacing w:before="0" w:beforeAutospacing="0" w:after="160" w:afterAutospacing="0" w:line="259" w:lineRule="auto"/>
        <w:rPr>
          <w:rFonts w:ascii="Arial" w:hAnsi="Arial" w:cs="Arial"/>
        </w:rPr>
      </w:pPr>
      <w:r w:rsidRPr="00C96944">
        <w:rPr>
          <w:rFonts w:ascii="Arial" w:hAnsi="Arial" w:cs="Arial"/>
        </w:rPr>
        <w:t xml:space="preserve">Creates, illustrates, writes, and posts appropriate content for The Well on Facebook and Instagram to publicize our programs, increase our visibility on these platforms, and to promote unity with God, </w:t>
      </w:r>
      <w:proofErr w:type="gramStart"/>
      <w:r w:rsidRPr="00C96944">
        <w:rPr>
          <w:rFonts w:ascii="Arial" w:hAnsi="Arial" w:cs="Arial"/>
        </w:rPr>
        <w:t>each other</w:t>
      </w:r>
      <w:proofErr w:type="gramEnd"/>
      <w:r w:rsidRPr="00C96944">
        <w:rPr>
          <w:rFonts w:ascii="Arial" w:hAnsi="Arial" w:cs="Arial"/>
        </w:rPr>
        <w:t xml:space="preserve"> and all creation in accordance with our mission.</w:t>
      </w:r>
    </w:p>
    <w:p w14:paraId="44B0BAFD" w14:textId="77777777" w:rsidR="00360ABA" w:rsidRPr="00886D24" w:rsidRDefault="00360ABA" w:rsidP="00360ABA">
      <w:pPr>
        <w:pStyle w:val="ListParagraph"/>
        <w:numPr>
          <w:ilvl w:val="0"/>
          <w:numId w:val="10"/>
        </w:numPr>
        <w:spacing w:before="0" w:beforeAutospacing="0" w:after="160" w:afterAutospacing="0" w:line="259" w:lineRule="auto"/>
        <w:rPr>
          <w:rFonts w:ascii="Arial" w:hAnsi="Arial" w:cs="Arial"/>
        </w:rPr>
      </w:pPr>
      <w:r w:rsidRPr="00C96944">
        <w:rPr>
          <w:rFonts w:ascii="Arial" w:hAnsi="Arial" w:cs="Arial"/>
        </w:rPr>
        <w:t xml:space="preserve">If has video </w:t>
      </w:r>
      <w:r w:rsidRPr="00886D24">
        <w:rPr>
          <w:rFonts w:ascii="Arial" w:hAnsi="Arial" w:cs="Arial"/>
        </w:rPr>
        <w:t>shooting and editing skills, creates very brief videos for Tik Tok and other social media.</w:t>
      </w:r>
    </w:p>
    <w:p w14:paraId="4B02547A" w14:textId="77777777" w:rsidR="00360ABA" w:rsidRPr="00886D24" w:rsidRDefault="00360ABA" w:rsidP="00360ABA">
      <w:pPr>
        <w:pStyle w:val="ListParagraph"/>
        <w:numPr>
          <w:ilvl w:val="0"/>
          <w:numId w:val="10"/>
        </w:numPr>
        <w:spacing w:before="0" w:beforeAutospacing="0" w:after="160" w:afterAutospacing="0" w:line="259" w:lineRule="auto"/>
        <w:rPr>
          <w:rFonts w:ascii="Arial" w:hAnsi="Arial" w:cs="Arial"/>
        </w:rPr>
      </w:pPr>
      <w:r w:rsidRPr="00886D24">
        <w:rPr>
          <w:rFonts w:ascii="Arial" w:hAnsi="Arial" w:cs="Arial"/>
        </w:rPr>
        <w:t>Assists with other marketing tasks as needed.</w:t>
      </w:r>
    </w:p>
    <w:p w14:paraId="336F9A9F" w14:textId="77777777" w:rsidR="00360ABA" w:rsidRPr="00C96944" w:rsidRDefault="00360ABA" w:rsidP="00360ABA">
      <w:pPr>
        <w:pStyle w:val="ListParagraph"/>
        <w:ind w:left="0"/>
        <w:rPr>
          <w:rFonts w:ascii="Arial" w:hAnsi="Arial" w:cs="Arial"/>
        </w:rPr>
      </w:pPr>
      <w:r w:rsidRPr="00C96944">
        <w:rPr>
          <w:rFonts w:ascii="Arial" w:hAnsi="Arial" w:cs="Arial"/>
          <w:b/>
        </w:rPr>
        <w:t xml:space="preserve">Graphic design, </w:t>
      </w:r>
      <w:proofErr w:type="gramStart"/>
      <w:r w:rsidRPr="00C96944">
        <w:rPr>
          <w:rFonts w:ascii="Arial" w:hAnsi="Arial" w:cs="Arial"/>
          <w:b/>
        </w:rPr>
        <w:t>layout</w:t>
      </w:r>
      <w:proofErr w:type="gramEnd"/>
      <w:r w:rsidRPr="00C96944">
        <w:rPr>
          <w:rFonts w:ascii="Arial" w:hAnsi="Arial" w:cs="Arial"/>
          <w:b/>
        </w:rPr>
        <w:t xml:space="preserve"> and editing:</w:t>
      </w:r>
    </w:p>
    <w:p w14:paraId="5B8B987B" w14:textId="77777777" w:rsidR="00360ABA" w:rsidRPr="00C96944" w:rsidRDefault="00360ABA" w:rsidP="00360ABA">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Takes existing Power</w:t>
      </w:r>
      <w:r>
        <w:rPr>
          <w:rFonts w:ascii="Arial" w:hAnsi="Arial" w:cs="Arial"/>
        </w:rPr>
        <w:t>P</w:t>
      </w:r>
      <w:r w:rsidRPr="00C96944">
        <w:rPr>
          <w:rFonts w:ascii="Arial" w:hAnsi="Arial" w:cs="Arial"/>
        </w:rPr>
        <w:t>oints and sets to music either on Power</w:t>
      </w:r>
      <w:r>
        <w:rPr>
          <w:rFonts w:ascii="Arial" w:hAnsi="Arial" w:cs="Arial"/>
        </w:rPr>
        <w:t>P</w:t>
      </w:r>
      <w:r w:rsidRPr="00C96944">
        <w:rPr>
          <w:rFonts w:ascii="Arial" w:hAnsi="Arial" w:cs="Arial"/>
        </w:rPr>
        <w:t xml:space="preserve">oint or using Premiere Pro. Substitutes </w:t>
      </w:r>
      <w:proofErr w:type="gramStart"/>
      <w:r w:rsidRPr="00C96944">
        <w:rPr>
          <w:rFonts w:ascii="Arial" w:hAnsi="Arial" w:cs="Arial"/>
        </w:rPr>
        <w:t>images</w:t>
      </w:r>
      <w:proofErr w:type="gramEnd"/>
      <w:r w:rsidRPr="00C96944">
        <w:rPr>
          <w:rFonts w:ascii="Arial" w:hAnsi="Arial" w:cs="Arial"/>
        </w:rPr>
        <w:t xml:space="preserve"> if necessary, where resolution is insufficient, and makes other edits as required.</w:t>
      </w:r>
    </w:p>
    <w:p w14:paraId="156594E8" w14:textId="77777777" w:rsidR="00360ABA" w:rsidRPr="00C96944" w:rsidRDefault="00360ABA" w:rsidP="00360ABA">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 xml:space="preserve">If skilled in using Photoshop </w:t>
      </w:r>
      <w:r>
        <w:rPr>
          <w:rFonts w:ascii="Arial" w:hAnsi="Arial" w:cs="Arial"/>
        </w:rPr>
        <w:t>&amp;</w:t>
      </w:r>
      <w:r w:rsidRPr="00C96944">
        <w:rPr>
          <w:rFonts w:ascii="Arial" w:hAnsi="Arial" w:cs="Arial"/>
        </w:rPr>
        <w:t xml:space="preserve"> InDesign</w:t>
      </w:r>
      <w:r w:rsidRPr="00886D24">
        <w:rPr>
          <w:rFonts w:ascii="Arial" w:hAnsi="Arial" w:cs="Arial"/>
        </w:rPr>
        <w:t xml:space="preserve">, assists in </w:t>
      </w:r>
      <w:r w:rsidRPr="00C96944">
        <w:rPr>
          <w:rFonts w:ascii="Arial" w:hAnsi="Arial" w:cs="Arial"/>
        </w:rPr>
        <w:t>design</w:t>
      </w:r>
      <w:r w:rsidRPr="00D32891">
        <w:rPr>
          <w:rFonts w:ascii="Arial" w:hAnsi="Arial" w:cs="Arial"/>
          <w:strike/>
        </w:rPr>
        <w:t>s</w:t>
      </w:r>
      <w:r w:rsidRPr="00C96944">
        <w:rPr>
          <w:rFonts w:ascii="Arial" w:hAnsi="Arial" w:cs="Arial"/>
        </w:rPr>
        <w:t xml:space="preserve"> and lay</w:t>
      </w:r>
      <w:r w:rsidRPr="00D32891">
        <w:rPr>
          <w:rFonts w:ascii="Arial" w:hAnsi="Arial" w:cs="Arial"/>
          <w:strike/>
        </w:rPr>
        <w:t>s</w:t>
      </w:r>
      <w:r w:rsidRPr="00C96944">
        <w:rPr>
          <w:rFonts w:ascii="Arial" w:hAnsi="Arial" w:cs="Arial"/>
        </w:rPr>
        <w:t xml:space="preserve"> out program book for Fall Semester. </w:t>
      </w:r>
    </w:p>
    <w:p w14:paraId="750E432C" w14:textId="77777777" w:rsidR="00360ABA" w:rsidRDefault="00360ABA" w:rsidP="00360ABA">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Helps find or create images that will be used to identify and promote each program on the website.</w:t>
      </w:r>
    </w:p>
    <w:p w14:paraId="3F33E658" w14:textId="77777777" w:rsidR="00360ABA" w:rsidRPr="00C96944" w:rsidRDefault="00360ABA" w:rsidP="00360ABA">
      <w:pPr>
        <w:pStyle w:val="ListParagraph"/>
        <w:numPr>
          <w:ilvl w:val="0"/>
          <w:numId w:val="11"/>
        </w:numPr>
        <w:spacing w:before="0" w:beforeAutospacing="0" w:after="160" w:afterAutospacing="0" w:line="259" w:lineRule="auto"/>
        <w:rPr>
          <w:rFonts w:ascii="Arial" w:hAnsi="Arial" w:cs="Arial"/>
        </w:rPr>
      </w:pPr>
      <w:r>
        <w:rPr>
          <w:rFonts w:ascii="Arial" w:hAnsi="Arial" w:cs="Arial"/>
        </w:rPr>
        <w:t xml:space="preserve">Creates animated images for eblasts and/or social </w:t>
      </w:r>
      <w:proofErr w:type="gramStart"/>
      <w:r>
        <w:rPr>
          <w:rFonts w:ascii="Arial" w:hAnsi="Arial" w:cs="Arial"/>
        </w:rPr>
        <w:t>media</w:t>
      </w:r>
      <w:proofErr w:type="gramEnd"/>
    </w:p>
    <w:p w14:paraId="4518A572" w14:textId="77777777" w:rsidR="00360ABA" w:rsidRPr="00C96944" w:rsidRDefault="00360ABA" w:rsidP="00360ABA">
      <w:pPr>
        <w:pStyle w:val="ListParagraph"/>
        <w:ind w:left="0"/>
        <w:rPr>
          <w:rFonts w:ascii="Arial" w:hAnsi="Arial" w:cs="Arial"/>
        </w:rPr>
      </w:pPr>
      <w:r w:rsidRPr="00C96944">
        <w:rPr>
          <w:rFonts w:ascii="Arial" w:hAnsi="Arial" w:cs="Arial"/>
          <w:b/>
        </w:rPr>
        <w:t>Conducts research to extend the marketing reach of The Well:</w:t>
      </w:r>
    </w:p>
    <w:p w14:paraId="5D8FDA55" w14:textId="77777777" w:rsidR="00360ABA" w:rsidRDefault="00360ABA" w:rsidP="00360ABA">
      <w:pPr>
        <w:pStyle w:val="ListParagraph"/>
        <w:numPr>
          <w:ilvl w:val="0"/>
          <w:numId w:val="11"/>
        </w:numPr>
        <w:spacing w:before="0" w:beforeAutospacing="0" w:after="160" w:afterAutospacing="0" w:line="259" w:lineRule="auto"/>
        <w:rPr>
          <w:rFonts w:ascii="Arial" w:hAnsi="Arial" w:cs="Arial"/>
        </w:rPr>
      </w:pPr>
      <w:proofErr w:type="gramStart"/>
      <w:r w:rsidRPr="00C96944">
        <w:rPr>
          <w:rFonts w:ascii="Arial" w:hAnsi="Arial" w:cs="Arial"/>
        </w:rPr>
        <w:t>Looks</w:t>
      </w:r>
      <w:proofErr w:type="gramEnd"/>
      <w:r w:rsidRPr="00C96944">
        <w:rPr>
          <w:rFonts w:ascii="Arial" w:hAnsi="Arial" w:cs="Arial"/>
        </w:rPr>
        <w:t xml:space="preserve"> at other retreat centers’ websites, </w:t>
      </w:r>
      <w:proofErr w:type="gramStart"/>
      <w:r w:rsidRPr="00C96944">
        <w:rPr>
          <w:rFonts w:ascii="Arial" w:hAnsi="Arial" w:cs="Arial"/>
        </w:rPr>
        <w:t>FB</w:t>
      </w:r>
      <w:proofErr w:type="gramEnd"/>
      <w:r w:rsidRPr="00C96944">
        <w:rPr>
          <w:rFonts w:ascii="Arial" w:hAnsi="Arial" w:cs="Arial"/>
        </w:rPr>
        <w:t xml:space="preserve"> and Instagram presence to generate ideas for effective promotion techniques for The Well.</w:t>
      </w:r>
    </w:p>
    <w:p w14:paraId="72B7D980" w14:textId="77777777" w:rsidR="00360ABA" w:rsidRPr="00C96944" w:rsidRDefault="00360ABA" w:rsidP="00360ABA">
      <w:pPr>
        <w:pStyle w:val="ListParagraph"/>
        <w:numPr>
          <w:ilvl w:val="0"/>
          <w:numId w:val="11"/>
        </w:numPr>
        <w:spacing w:before="0" w:beforeAutospacing="0" w:after="160" w:afterAutospacing="0" w:line="259" w:lineRule="auto"/>
        <w:rPr>
          <w:rFonts w:ascii="Arial" w:hAnsi="Arial" w:cs="Arial"/>
        </w:rPr>
      </w:pPr>
      <w:r>
        <w:rPr>
          <w:rFonts w:ascii="Arial" w:hAnsi="Arial" w:cs="Arial"/>
        </w:rPr>
        <w:t>Increasing our presence on google search and google map/</w:t>
      </w:r>
      <w:proofErr w:type="gramStart"/>
      <w:r>
        <w:rPr>
          <w:rFonts w:ascii="Arial" w:hAnsi="Arial" w:cs="Arial"/>
        </w:rPr>
        <w:t>reviews</w:t>
      </w:r>
      <w:proofErr w:type="gramEnd"/>
    </w:p>
    <w:p w14:paraId="121FEF8D" w14:textId="77777777" w:rsidR="00360ABA" w:rsidRPr="00C96944" w:rsidRDefault="00360ABA" w:rsidP="00360ABA">
      <w:pPr>
        <w:pStyle w:val="ListParagraph"/>
        <w:ind w:left="0"/>
        <w:rPr>
          <w:rFonts w:ascii="Arial" w:hAnsi="Arial" w:cs="Arial"/>
        </w:rPr>
      </w:pPr>
      <w:r w:rsidRPr="00C96944">
        <w:rPr>
          <w:rFonts w:ascii="Arial" w:hAnsi="Arial" w:cs="Arial"/>
          <w:b/>
        </w:rPr>
        <w:t>Marketing planning:</w:t>
      </w:r>
    </w:p>
    <w:p w14:paraId="6E35A500" w14:textId="77777777" w:rsidR="00360ABA" w:rsidRPr="00C96944" w:rsidRDefault="00360ABA" w:rsidP="00360ABA">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In collaboration with the Marketing Coordinator, assesses the Fall Semester programming in order to identify potential audiences and to reach them through appropriate methods of promotion.</w:t>
      </w:r>
    </w:p>
    <w:p w14:paraId="1B07D45C" w14:textId="77777777" w:rsidR="00360ABA" w:rsidRPr="00C96944" w:rsidRDefault="00360ABA" w:rsidP="00360ABA">
      <w:pPr>
        <w:pStyle w:val="ListParagraph"/>
        <w:numPr>
          <w:ilvl w:val="0"/>
          <w:numId w:val="11"/>
        </w:numPr>
        <w:spacing w:before="0" w:beforeAutospacing="0" w:after="0" w:afterAutospacing="0" w:line="259" w:lineRule="auto"/>
        <w:rPr>
          <w:rFonts w:ascii="Arial" w:hAnsi="Arial" w:cs="Arial"/>
        </w:rPr>
      </w:pPr>
      <w:r w:rsidRPr="00C96944">
        <w:rPr>
          <w:rFonts w:ascii="Arial" w:hAnsi="Arial" w:cs="Arial"/>
        </w:rPr>
        <w:t xml:space="preserve">Assists in imagining ways to grow younger audiences for our programs. Where could we advertise, what language and images would </w:t>
      </w:r>
      <w:proofErr w:type="gramStart"/>
      <w:r w:rsidRPr="00C96944">
        <w:rPr>
          <w:rFonts w:ascii="Arial" w:hAnsi="Arial" w:cs="Arial"/>
        </w:rPr>
        <w:t>attract to</w:t>
      </w:r>
      <w:proofErr w:type="gramEnd"/>
      <w:r w:rsidRPr="00C96944">
        <w:rPr>
          <w:rFonts w:ascii="Arial" w:hAnsi="Arial" w:cs="Arial"/>
        </w:rPr>
        <w:t xml:space="preserve"> our existing programs? What new programs might we envision?</w:t>
      </w:r>
    </w:p>
    <w:p w14:paraId="166A7B81" w14:textId="77777777" w:rsidR="00360ABA" w:rsidRPr="00383244" w:rsidRDefault="00360ABA" w:rsidP="00360ABA">
      <w:pPr>
        <w:spacing w:after="160" w:line="259" w:lineRule="auto"/>
        <w:rPr>
          <w:rFonts w:ascii="Arial" w:hAnsi="Arial" w:cs="Arial"/>
        </w:rPr>
      </w:pPr>
      <w:r w:rsidRPr="00383244">
        <w:rPr>
          <w:rFonts w:ascii="Arial" w:hAnsi="Arial" w:cs="Arial"/>
          <w:b/>
        </w:rPr>
        <w:t>Computer and technical skills desired:</w:t>
      </w:r>
      <w:r w:rsidRPr="00383244">
        <w:rPr>
          <w:rFonts w:ascii="Arial" w:hAnsi="Arial" w:cs="Arial"/>
          <w:b/>
        </w:rPr>
        <w:br/>
      </w:r>
      <w:r w:rsidRPr="00C96944">
        <w:rPr>
          <w:rFonts w:ascii="Arial" w:hAnsi="Arial" w:cs="Arial"/>
          <w:sz w:val="22"/>
          <w:szCs w:val="22"/>
        </w:rPr>
        <w:t>Word, Outlook, Publisher, PowerPoint, Adobe Photoshop, Adobe InDesign, Adobe Premiere Pro</w:t>
      </w:r>
      <w:r w:rsidRPr="00C96944">
        <w:rPr>
          <w:rFonts w:ascii="Arial" w:hAnsi="Arial" w:cs="Arial"/>
          <w:b/>
          <w:sz w:val="22"/>
          <w:szCs w:val="22"/>
        </w:rPr>
        <w:br/>
      </w:r>
    </w:p>
    <w:p w14:paraId="4FA228E4" w14:textId="319B1156" w:rsidR="001638BA" w:rsidRPr="00383244" w:rsidRDefault="001638BA" w:rsidP="00360ABA">
      <w:pPr>
        <w:rPr>
          <w:rFonts w:ascii="Arial" w:hAnsi="Arial" w:cs="Arial"/>
        </w:rPr>
      </w:pPr>
    </w:p>
    <w:sectPr w:rsidR="001638BA" w:rsidRPr="00383244" w:rsidSect="00426A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Arial" w:hAnsi="Arial" w:cs="Arial"/>
        <w:b/>
        <w:bCs/>
        <w:w w:val="100"/>
        <w:sz w:val="22"/>
        <w:szCs w:val="22"/>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2" w15:restartNumberingAfterBreak="0">
    <w:nsid w:val="00000404"/>
    <w:multiLevelType w:val="multilevel"/>
    <w:tmpl w:val="00000887"/>
    <w:lvl w:ilvl="0">
      <w:numFmt w:val="bullet"/>
      <w:lvlText w:val="●"/>
      <w:lvlJc w:val="left"/>
      <w:pPr>
        <w:ind w:left="1060" w:hanging="360"/>
      </w:pPr>
      <w:rPr>
        <w:rFonts w:ascii="Arial" w:hAnsi="Arial" w:cs="Arial"/>
        <w:b/>
        <w:bCs/>
        <w:i/>
        <w:iCs/>
        <w:w w:val="100"/>
        <w:sz w:val="22"/>
        <w:szCs w:val="22"/>
      </w:rPr>
    </w:lvl>
    <w:lvl w:ilvl="1">
      <w:numFmt w:val="bullet"/>
      <w:lvlText w:val="•"/>
      <w:lvlJc w:val="left"/>
      <w:pPr>
        <w:ind w:left="2078" w:hanging="360"/>
      </w:pPr>
    </w:lvl>
    <w:lvl w:ilvl="2">
      <w:numFmt w:val="bullet"/>
      <w:lvlText w:val="•"/>
      <w:lvlJc w:val="left"/>
      <w:pPr>
        <w:ind w:left="3096" w:hanging="360"/>
      </w:pPr>
    </w:lvl>
    <w:lvl w:ilvl="3">
      <w:numFmt w:val="bullet"/>
      <w:lvlText w:val="•"/>
      <w:lvlJc w:val="left"/>
      <w:pPr>
        <w:ind w:left="4114" w:hanging="360"/>
      </w:pPr>
    </w:lvl>
    <w:lvl w:ilvl="4">
      <w:numFmt w:val="bullet"/>
      <w:lvlText w:val="•"/>
      <w:lvlJc w:val="left"/>
      <w:pPr>
        <w:ind w:left="5132" w:hanging="360"/>
      </w:pPr>
    </w:lvl>
    <w:lvl w:ilvl="5">
      <w:numFmt w:val="bullet"/>
      <w:lvlText w:val="•"/>
      <w:lvlJc w:val="left"/>
      <w:pPr>
        <w:ind w:left="6150" w:hanging="360"/>
      </w:pPr>
    </w:lvl>
    <w:lvl w:ilvl="6">
      <w:numFmt w:val="bullet"/>
      <w:lvlText w:val="•"/>
      <w:lvlJc w:val="left"/>
      <w:pPr>
        <w:ind w:left="7168" w:hanging="360"/>
      </w:pPr>
    </w:lvl>
    <w:lvl w:ilvl="7">
      <w:numFmt w:val="bullet"/>
      <w:lvlText w:val="•"/>
      <w:lvlJc w:val="left"/>
      <w:pPr>
        <w:ind w:left="8186" w:hanging="360"/>
      </w:pPr>
    </w:lvl>
    <w:lvl w:ilvl="8">
      <w:numFmt w:val="bullet"/>
      <w:lvlText w:val="•"/>
      <w:lvlJc w:val="left"/>
      <w:pPr>
        <w:ind w:left="9204" w:hanging="360"/>
      </w:pPr>
    </w:lvl>
  </w:abstractNum>
  <w:abstractNum w:abstractNumId="3" w15:restartNumberingAfterBreak="0">
    <w:nsid w:val="00000405"/>
    <w:multiLevelType w:val="multilevel"/>
    <w:tmpl w:val="00000888"/>
    <w:lvl w:ilvl="0">
      <w:numFmt w:val="bullet"/>
      <w:lvlText w:val="●"/>
      <w:lvlJc w:val="left"/>
      <w:pPr>
        <w:ind w:left="1060" w:hanging="360"/>
      </w:pPr>
      <w:rPr>
        <w:rFonts w:ascii="Arial" w:hAnsi="Arial" w:cs="Arial"/>
        <w:b/>
        <w:bCs/>
        <w:w w:val="100"/>
        <w:sz w:val="22"/>
        <w:szCs w:val="22"/>
      </w:rPr>
    </w:lvl>
    <w:lvl w:ilvl="1">
      <w:numFmt w:val="bullet"/>
      <w:lvlText w:val="•"/>
      <w:lvlJc w:val="left"/>
      <w:pPr>
        <w:ind w:left="2078" w:hanging="360"/>
      </w:pPr>
    </w:lvl>
    <w:lvl w:ilvl="2">
      <w:numFmt w:val="bullet"/>
      <w:lvlText w:val="•"/>
      <w:lvlJc w:val="left"/>
      <w:pPr>
        <w:ind w:left="3096" w:hanging="360"/>
      </w:pPr>
    </w:lvl>
    <w:lvl w:ilvl="3">
      <w:numFmt w:val="bullet"/>
      <w:lvlText w:val="•"/>
      <w:lvlJc w:val="left"/>
      <w:pPr>
        <w:ind w:left="4114" w:hanging="360"/>
      </w:pPr>
    </w:lvl>
    <w:lvl w:ilvl="4">
      <w:numFmt w:val="bullet"/>
      <w:lvlText w:val="•"/>
      <w:lvlJc w:val="left"/>
      <w:pPr>
        <w:ind w:left="5132" w:hanging="360"/>
      </w:pPr>
    </w:lvl>
    <w:lvl w:ilvl="5">
      <w:numFmt w:val="bullet"/>
      <w:lvlText w:val="•"/>
      <w:lvlJc w:val="left"/>
      <w:pPr>
        <w:ind w:left="6150" w:hanging="360"/>
      </w:pPr>
    </w:lvl>
    <w:lvl w:ilvl="6">
      <w:numFmt w:val="bullet"/>
      <w:lvlText w:val="•"/>
      <w:lvlJc w:val="left"/>
      <w:pPr>
        <w:ind w:left="7168" w:hanging="360"/>
      </w:pPr>
    </w:lvl>
    <w:lvl w:ilvl="7">
      <w:numFmt w:val="bullet"/>
      <w:lvlText w:val="•"/>
      <w:lvlJc w:val="left"/>
      <w:pPr>
        <w:ind w:left="8186" w:hanging="360"/>
      </w:pPr>
    </w:lvl>
    <w:lvl w:ilvl="8">
      <w:numFmt w:val="bullet"/>
      <w:lvlText w:val="•"/>
      <w:lvlJc w:val="left"/>
      <w:pPr>
        <w:ind w:left="9204" w:hanging="360"/>
      </w:pPr>
    </w:lvl>
  </w:abstractNum>
  <w:abstractNum w:abstractNumId="4" w15:restartNumberingAfterBreak="0">
    <w:nsid w:val="05F23400"/>
    <w:multiLevelType w:val="hybridMultilevel"/>
    <w:tmpl w:val="393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52AE"/>
    <w:multiLevelType w:val="hybridMultilevel"/>
    <w:tmpl w:val="0DDC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3047C"/>
    <w:multiLevelType w:val="hybridMultilevel"/>
    <w:tmpl w:val="623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31928"/>
    <w:multiLevelType w:val="hybridMultilevel"/>
    <w:tmpl w:val="148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BE4D32"/>
    <w:multiLevelType w:val="hybridMultilevel"/>
    <w:tmpl w:val="D0BE83A8"/>
    <w:lvl w:ilvl="0" w:tplc="CD688A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30189"/>
    <w:multiLevelType w:val="hybridMultilevel"/>
    <w:tmpl w:val="3868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42F4B"/>
    <w:multiLevelType w:val="hybridMultilevel"/>
    <w:tmpl w:val="199CE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CD0749A"/>
    <w:multiLevelType w:val="hybridMultilevel"/>
    <w:tmpl w:val="618CB2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205"/>
    <w:multiLevelType w:val="hybridMultilevel"/>
    <w:tmpl w:val="DDB653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7B0FC8"/>
    <w:multiLevelType w:val="multilevel"/>
    <w:tmpl w:val="3E7C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E75C9"/>
    <w:multiLevelType w:val="hybridMultilevel"/>
    <w:tmpl w:val="C886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E5281E"/>
    <w:multiLevelType w:val="hybridMultilevel"/>
    <w:tmpl w:val="983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F023A"/>
    <w:multiLevelType w:val="hybridMultilevel"/>
    <w:tmpl w:val="A4FCCB6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7" w15:restartNumberingAfterBreak="0">
    <w:nsid w:val="3A9117D5"/>
    <w:multiLevelType w:val="hybridMultilevel"/>
    <w:tmpl w:val="21D8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128F1"/>
    <w:multiLevelType w:val="hybridMultilevel"/>
    <w:tmpl w:val="C76E6CF0"/>
    <w:lvl w:ilvl="0" w:tplc="CD688A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D432C"/>
    <w:multiLevelType w:val="hybridMultilevel"/>
    <w:tmpl w:val="07D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E69DE"/>
    <w:multiLevelType w:val="hybridMultilevel"/>
    <w:tmpl w:val="8C3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3388C"/>
    <w:multiLevelType w:val="multilevel"/>
    <w:tmpl w:val="2234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2659F"/>
    <w:multiLevelType w:val="hybridMultilevel"/>
    <w:tmpl w:val="AFD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93308D"/>
    <w:multiLevelType w:val="hybridMultilevel"/>
    <w:tmpl w:val="AD3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7917"/>
    <w:multiLevelType w:val="hybridMultilevel"/>
    <w:tmpl w:val="7CDA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10FD7"/>
    <w:multiLevelType w:val="hybridMultilevel"/>
    <w:tmpl w:val="A0D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8526D"/>
    <w:multiLevelType w:val="hybridMultilevel"/>
    <w:tmpl w:val="DB3E9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D92E60"/>
    <w:multiLevelType w:val="hybridMultilevel"/>
    <w:tmpl w:val="BD42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53767"/>
    <w:multiLevelType w:val="hybridMultilevel"/>
    <w:tmpl w:val="4BF43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0D72826"/>
    <w:multiLevelType w:val="hybridMultilevel"/>
    <w:tmpl w:val="070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46933"/>
    <w:multiLevelType w:val="hybridMultilevel"/>
    <w:tmpl w:val="206A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C441B"/>
    <w:multiLevelType w:val="hybridMultilevel"/>
    <w:tmpl w:val="04BC1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317B7"/>
    <w:multiLevelType w:val="hybridMultilevel"/>
    <w:tmpl w:val="ED1E3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B7682D"/>
    <w:multiLevelType w:val="hybridMultilevel"/>
    <w:tmpl w:val="DBEC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6368219">
    <w:abstractNumId w:val="13"/>
  </w:num>
  <w:num w:numId="2" w16cid:durableId="1252469819">
    <w:abstractNumId w:val="21"/>
  </w:num>
  <w:num w:numId="3" w16cid:durableId="857545571">
    <w:abstractNumId w:val="27"/>
  </w:num>
  <w:num w:numId="4" w16cid:durableId="1440293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1975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444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330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207231">
    <w:abstractNumId w:val="8"/>
  </w:num>
  <w:num w:numId="9" w16cid:durableId="2073575219">
    <w:abstractNumId w:val="18"/>
  </w:num>
  <w:num w:numId="10" w16cid:durableId="521820788">
    <w:abstractNumId w:val="15"/>
  </w:num>
  <w:num w:numId="11" w16cid:durableId="874580372">
    <w:abstractNumId w:val="17"/>
  </w:num>
  <w:num w:numId="12" w16cid:durableId="969090663">
    <w:abstractNumId w:val="30"/>
  </w:num>
  <w:num w:numId="13" w16cid:durableId="1468084540">
    <w:abstractNumId w:val="6"/>
  </w:num>
  <w:num w:numId="14" w16cid:durableId="968432281">
    <w:abstractNumId w:val="25"/>
  </w:num>
  <w:num w:numId="15" w16cid:durableId="2035495612">
    <w:abstractNumId w:val="5"/>
  </w:num>
  <w:num w:numId="16" w16cid:durableId="1013454863">
    <w:abstractNumId w:val="32"/>
  </w:num>
  <w:num w:numId="17" w16cid:durableId="1933005110">
    <w:abstractNumId w:val="29"/>
  </w:num>
  <w:num w:numId="18" w16cid:durableId="2023697408">
    <w:abstractNumId w:val="11"/>
  </w:num>
  <w:num w:numId="19" w16cid:durableId="1180966126">
    <w:abstractNumId w:val="31"/>
  </w:num>
  <w:num w:numId="20" w16cid:durableId="691540542">
    <w:abstractNumId w:val="28"/>
  </w:num>
  <w:num w:numId="21" w16cid:durableId="1717314094">
    <w:abstractNumId w:val="10"/>
  </w:num>
  <w:num w:numId="22" w16cid:durableId="1855340676">
    <w:abstractNumId w:val="19"/>
  </w:num>
  <w:num w:numId="23" w16cid:durableId="1947423010">
    <w:abstractNumId w:val="14"/>
  </w:num>
  <w:num w:numId="24" w16cid:durableId="1849828703">
    <w:abstractNumId w:val="4"/>
  </w:num>
  <w:num w:numId="25" w16cid:durableId="1743061322">
    <w:abstractNumId w:val="0"/>
  </w:num>
  <w:num w:numId="26" w16cid:durableId="1889535480">
    <w:abstractNumId w:val="1"/>
  </w:num>
  <w:num w:numId="27" w16cid:durableId="1300572062">
    <w:abstractNumId w:val="3"/>
  </w:num>
  <w:num w:numId="28" w16cid:durableId="327710746">
    <w:abstractNumId w:val="2"/>
  </w:num>
  <w:num w:numId="29" w16cid:durableId="1100292294">
    <w:abstractNumId w:val="1"/>
  </w:num>
  <w:num w:numId="30" w16cid:durableId="828402648">
    <w:abstractNumId w:val="0"/>
  </w:num>
  <w:num w:numId="31" w16cid:durableId="134026896">
    <w:abstractNumId w:val="24"/>
  </w:num>
  <w:num w:numId="32" w16cid:durableId="1707828463">
    <w:abstractNumId w:val="23"/>
  </w:num>
  <w:num w:numId="33" w16cid:durableId="1145046695">
    <w:abstractNumId w:val="30"/>
  </w:num>
  <w:num w:numId="34" w16cid:durableId="1424719534">
    <w:abstractNumId w:val="17"/>
  </w:num>
  <w:num w:numId="35" w16cid:durableId="992760018">
    <w:abstractNumId w:val="15"/>
  </w:num>
  <w:num w:numId="36" w16cid:durableId="1334147238">
    <w:abstractNumId w:val="24"/>
  </w:num>
  <w:num w:numId="37" w16cid:durableId="927232863">
    <w:abstractNumId w:val="23"/>
  </w:num>
  <w:num w:numId="38" w16cid:durableId="144274809">
    <w:abstractNumId w:val="9"/>
  </w:num>
  <w:num w:numId="39" w16cid:durableId="1779061038">
    <w:abstractNumId w:val="16"/>
  </w:num>
  <w:num w:numId="40" w16cid:durableId="675809097">
    <w:abstractNumId w:val="22"/>
  </w:num>
  <w:num w:numId="41" w16cid:durableId="12366728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30"/>
    <w:rsid w:val="00024511"/>
    <w:rsid w:val="00070B75"/>
    <w:rsid w:val="000D237F"/>
    <w:rsid w:val="000D526B"/>
    <w:rsid w:val="00103EB6"/>
    <w:rsid w:val="001638BA"/>
    <w:rsid w:val="001E4168"/>
    <w:rsid w:val="00201057"/>
    <w:rsid w:val="00211F7F"/>
    <w:rsid w:val="00260B73"/>
    <w:rsid w:val="002E758C"/>
    <w:rsid w:val="002F529B"/>
    <w:rsid w:val="00360ABA"/>
    <w:rsid w:val="00383244"/>
    <w:rsid w:val="003A5589"/>
    <w:rsid w:val="003A702C"/>
    <w:rsid w:val="003B1D43"/>
    <w:rsid w:val="003B6A7F"/>
    <w:rsid w:val="00426A17"/>
    <w:rsid w:val="0047178B"/>
    <w:rsid w:val="00473311"/>
    <w:rsid w:val="004F495D"/>
    <w:rsid w:val="004F715B"/>
    <w:rsid w:val="00576A73"/>
    <w:rsid w:val="005C69A9"/>
    <w:rsid w:val="005D39C4"/>
    <w:rsid w:val="00651A43"/>
    <w:rsid w:val="00672EE8"/>
    <w:rsid w:val="00737509"/>
    <w:rsid w:val="0076097C"/>
    <w:rsid w:val="00760D4B"/>
    <w:rsid w:val="007C1156"/>
    <w:rsid w:val="00820975"/>
    <w:rsid w:val="00831322"/>
    <w:rsid w:val="008E6863"/>
    <w:rsid w:val="008F38FD"/>
    <w:rsid w:val="00926EF4"/>
    <w:rsid w:val="0092752E"/>
    <w:rsid w:val="00940ADD"/>
    <w:rsid w:val="00943CA6"/>
    <w:rsid w:val="00946F25"/>
    <w:rsid w:val="00980EED"/>
    <w:rsid w:val="00992F71"/>
    <w:rsid w:val="009A7495"/>
    <w:rsid w:val="009B7055"/>
    <w:rsid w:val="009C1CCD"/>
    <w:rsid w:val="00A53ADC"/>
    <w:rsid w:val="00A72B74"/>
    <w:rsid w:val="00AB6BF1"/>
    <w:rsid w:val="00AF64E7"/>
    <w:rsid w:val="00B105A2"/>
    <w:rsid w:val="00B64E15"/>
    <w:rsid w:val="00C26B30"/>
    <w:rsid w:val="00C96944"/>
    <w:rsid w:val="00CC08FF"/>
    <w:rsid w:val="00CC5128"/>
    <w:rsid w:val="00CF5295"/>
    <w:rsid w:val="00CF62DA"/>
    <w:rsid w:val="00D55F59"/>
    <w:rsid w:val="00D809DA"/>
    <w:rsid w:val="00D8705C"/>
    <w:rsid w:val="00DB2A96"/>
    <w:rsid w:val="00DC41D5"/>
    <w:rsid w:val="00DE26EE"/>
    <w:rsid w:val="00DE2E8C"/>
    <w:rsid w:val="00E457B7"/>
    <w:rsid w:val="00E46B31"/>
    <w:rsid w:val="00E60628"/>
    <w:rsid w:val="00E61CB9"/>
    <w:rsid w:val="00E74044"/>
    <w:rsid w:val="00EA4C19"/>
    <w:rsid w:val="00EF0BC4"/>
    <w:rsid w:val="00F12189"/>
    <w:rsid w:val="00F3272B"/>
    <w:rsid w:val="00F45CF1"/>
    <w:rsid w:val="00F642BD"/>
    <w:rsid w:val="00FF1D20"/>
    <w:rsid w:val="00FF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6BB"/>
  <w15:chartTrackingRefBased/>
  <w15:docId w15:val="{C4300BE7-A2F8-4FFE-B7F8-EFA6D35B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3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F0BC4"/>
    <w:pPr>
      <w:keepNext/>
      <w:overflowPunct w:val="0"/>
      <w:autoSpaceDE w:val="0"/>
      <w:autoSpaceDN w:val="0"/>
      <w:adjustRightInd w:val="0"/>
      <w:outlineLvl w:val="0"/>
    </w:pPr>
    <w:rPr>
      <w:rFonts w:eastAsia="Times New Roman"/>
      <w:i/>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B30"/>
    <w:pPr>
      <w:spacing w:before="100" w:beforeAutospacing="1" w:after="100" w:afterAutospacing="1"/>
    </w:pPr>
  </w:style>
  <w:style w:type="paragraph" w:styleId="BodyText2">
    <w:name w:val="Body Text 2"/>
    <w:basedOn w:val="Normal"/>
    <w:link w:val="BodyText2Char"/>
    <w:semiHidden/>
    <w:rsid w:val="009A7495"/>
    <w:pPr>
      <w:jc w:val="both"/>
    </w:pPr>
    <w:rPr>
      <w:rFonts w:ascii="Arial" w:eastAsia="Times New Roman" w:hAnsi="Arial"/>
      <w:sz w:val="22"/>
      <w:szCs w:val="20"/>
    </w:rPr>
  </w:style>
  <w:style w:type="character" w:customStyle="1" w:styleId="BodyText2Char">
    <w:name w:val="Body Text 2 Char"/>
    <w:basedOn w:val="DefaultParagraphFont"/>
    <w:link w:val="BodyText2"/>
    <w:semiHidden/>
    <w:rsid w:val="009A7495"/>
    <w:rPr>
      <w:rFonts w:ascii="Arial" w:eastAsia="Times New Roman" w:hAnsi="Arial" w:cs="Times New Roman"/>
      <w:szCs w:val="20"/>
    </w:rPr>
  </w:style>
  <w:style w:type="paragraph" w:styleId="ListParagraph">
    <w:name w:val="List Paragraph"/>
    <w:basedOn w:val="Normal"/>
    <w:uiPriority w:val="34"/>
    <w:qFormat/>
    <w:rsid w:val="009A7495"/>
    <w:pPr>
      <w:spacing w:before="100" w:beforeAutospacing="1" w:after="100" w:afterAutospacing="1"/>
      <w:ind w:left="720"/>
      <w:contextualSpacing/>
    </w:pPr>
    <w:rPr>
      <w:rFonts w:asciiTheme="minorHAnsi" w:hAnsiTheme="minorHAnsi" w:cstheme="minorBidi"/>
      <w:sz w:val="22"/>
      <w:szCs w:val="22"/>
    </w:rPr>
  </w:style>
  <w:style w:type="paragraph" w:styleId="BodyTextIndent">
    <w:name w:val="Body Text Indent"/>
    <w:basedOn w:val="Normal"/>
    <w:link w:val="BodyTextIndentChar"/>
    <w:uiPriority w:val="99"/>
    <w:unhideWhenUsed/>
    <w:rsid w:val="00EF0BC4"/>
    <w:pPr>
      <w:spacing w:after="120"/>
      <w:ind w:left="360"/>
    </w:pPr>
  </w:style>
  <w:style w:type="character" w:customStyle="1" w:styleId="BodyTextIndentChar">
    <w:name w:val="Body Text Indent Char"/>
    <w:basedOn w:val="DefaultParagraphFont"/>
    <w:link w:val="BodyTextIndent"/>
    <w:uiPriority w:val="99"/>
    <w:rsid w:val="00EF0BC4"/>
    <w:rPr>
      <w:rFonts w:ascii="Times New Roman" w:hAnsi="Times New Roman" w:cs="Times New Roman"/>
      <w:sz w:val="24"/>
      <w:szCs w:val="24"/>
    </w:rPr>
  </w:style>
  <w:style w:type="character" w:customStyle="1" w:styleId="Heading1Char">
    <w:name w:val="Heading 1 Char"/>
    <w:basedOn w:val="DefaultParagraphFont"/>
    <w:link w:val="Heading1"/>
    <w:rsid w:val="00EF0BC4"/>
    <w:rPr>
      <w:rFonts w:ascii="Times New Roman" w:eastAsia="Times New Roman" w:hAnsi="Times New Roman" w:cs="Times New Roman"/>
      <w:i/>
      <w:sz w:val="26"/>
      <w:szCs w:val="20"/>
      <w:u w:val="single"/>
    </w:rPr>
  </w:style>
  <w:style w:type="paragraph" w:styleId="NoSpacing">
    <w:name w:val="No Spacing"/>
    <w:uiPriority w:val="1"/>
    <w:qFormat/>
    <w:rsid w:val="004F495D"/>
    <w:pPr>
      <w:spacing w:after="0" w:line="240" w:lineRule="auto"/>
    </w:pPr>
  </w:style>
  <w:style w:type="character" w:styleId="Hyperlink">
    <w:name w:val="Hyperlink"/>
    <w:basedOn w:val="DefaultParagraphFont"/>
    <w:uiPriority w:val="99"/>
    <w:unhideWhenUsed/>
    <w:rsid w:val="004F495D"/>
    <w:rPr>
      <w:color w:val="0563C1" w:themeColor="hyperlink"/>
      <w:u w:val="single"/>
    </w:rPr>
  </w:style>
  <w:style w:type="paragraph" w:styleId="BodyText">
    <w:name w:val="Body Text"/>
    <w:basedOn w:val="Normal"/>
    <w:link w:val="BodyTextChar"/>
    <w:uiPriority w:val="99"/>
    <w:unhideWhenUsed/>
    <w:rsid w:val="00576A73"/>
    <w:pPr>
      <w:spacing w:after="120"/>
    </w:pPr>
  </w:style>
  <w:style w:type="character" w:customStyle="1" w:styleId="BodyTextChar">
    <w:name w:val="Body Text Char"/>
    <w:basedOn w:val="DefaultParagraphFont"/>
    <w:link w:val="BodyText"/>
    <w:uiPriority w:val="99"/>
    <w:rsid w:val="00576A7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73311"/>
    <w:rPr>
      <w:color w:val="605E5C"/>
      <w:shd w:val="clear" w:color="auto" w:fill="E1DFDD"/>
    </w:rPr>
  </w:style>
  <w:style w:type="paragraph" w:customStyle="1" w:styleId="Default">
    <w:name w:val="Default"/>
    <w:rsid w:val="00DC41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782">
      <w:bodyDiv w:val="1"/>
      <w:marLeft w:val="0"/>
      <w:marRight w:val="0"/>
      <w:marTop w:val="0"/>
      <w:marBottom w:val="0"/>
      <w:divBdr>
        <w:top w:val="none" w:sz="0" w:space="0" w:color="auto"/>
        <w:left w:val="none" w:sz="0" w:space="0" w:color="auto"/>
        <w:bottom w:val="none" w:sz="0" w:space="0" w:color="auto"/>
        <w:right w:val="none" w:sz="0" w:space="0" w:color="auto"/>
      </w:divBdr>
    </w:div>
    <w:div w:id="469134071">
      <w:bodyDiv w:val="1"/>
      <w:marLeft w:val="0"/>
      <w:marRight w:val="0"/>
      <w:marTop w:val="0"/>
      <w:marBottom w:val="0"/>
      <w:divBdr>
        <w:top w:val="none" w:sz="0" w:space="0" w:color="auto"/>
        <w:left w:val="none" w:sz="0" w:space="0" w:color="auto"/>
        <w:bottom w:val="none" w:sz="0" w:space="0" w:color="auto"/>
        <w:right w:val="none" w:sz="0" w:space="0" w:color="auto"/>
      </w:divBdr>
    </w:div>
    <w:div w:id="558785695">
      <w:bodyDiv w:val="1"/>
      <w:marLeft w:val="0"/>
      <w:marRight w:val="0"/>
      <w:marTop w:val="0"/>
      <w:marBottom w:val="0"/>
      <w:divBdr>
        <w:top w:val="none" w:sz="0" w:space="0" w:color="auto"/>
        <w:left w:val="none" w:sz="0" w:space="0" w:color="auto"/>
        <w:bottom w:val="none" w:sz="0" w:space="0" w:color="auto"/>
        <w:right w:val="none" w:sz="0" w:space="0" w:color="auto"/>
      </w:divBdr>
    </w:div>
    <w:div w:id="603341619">
      <w:bodyDiv w:val="1"/>
      <w:marLeft w:val="0"/>
      <w:marRight w:val="0"/>
      <w:marTop w:val="0"/>
      <w:marBottom w:val="0"/>
      <w:divBdr>
        <w:top w:val="none" w:sz="0" w:space="0" w:color="auto"/>
        <w:left w:val="none" w:sz="0" w:space="0" w:color="auto"/>
        <w:bottom w:val="none" w:sz="0" w:space="0" w:color="auto"/>
        <w:right w:val="none" w:sz="0" w:space="0" w:color="auto"/>
      </w:divBdr>
    </w:div>
    <w:div w:id="877469161">
      <w:bodyDiv w:val="1"/>
      <w:marLeft w:val="0"/>
      <w:marRight w:val="0"/>
      <w:marTop w:val="0"/>
      <w:marBottom w:val="0"/>
      <w:divBdr>
        <w:top w:val="none" w:sz="0" w:space="0" w:color="auto"/>
        <w:left w:val="none" w:sz="0" w:space="0" w:color="auto"/>
        <w:bottom w:val="none" w:sz="0" w:space="0" w:color="auto"/>
        <w:right w:val="none" w:sz="0" w:space="0" w:color="auto"/>
      </w:divBdr>
    </w:div>
    <w:div w:id="1161198218">
      <w:bodyDiv w:val="1"/>
      <w:marLeft w:val="0"/>
      <w:marRight w:val="0"/>
      <w:marTop w:val="0"/>
      <w:marBottom w:val="0"/>
      <w:divBdr>
        <w:top w:val="none" w:sz="0" w:space="0" w:color="auto"/>
        <w:left w:val="none" w:sz="0" w:space="0" w:color="auto"/>
        <w:bottom w:val="none" w:sz="0" w:space="0" w:color="auto"/>
        <w:right w:val="none" w:sz="0" w:space="0" w:color="auto"/>
      </w:divBdr>
    </w:div>
    <w:div w:id="1321612633">
      <w:bodyDiv w:val="1"/>
      <w:marLeft w:val="0"/>
      <w:marRight w:val="0"/>
      <w:marTop w:val="0"/>
      <w:marBottom w:val="0"/>
      <w:divBdr>
        <w:top w:val="none" w:sz="0" w:space="0" w:color="auto"/>
        <w:left w:val="none" w:sz="0" w:space="0" w:color="auto"/>
        <w:bottom w:val="none" w:sz="0" w:space="0" w:color="auto"/>
        <w:right w:val="none" w:sz="0" w:space="0" w:color="auto"/>
      </w:divBdr>
    </w:div>
    <w:div w:id="1341661613">
      <w:bodyDiv w:val="1"/>
      <w:marLeft w:val="0"/>
      <w:marRight w:val="0"/>
      <w:marTop w:val="0"/>
      <w:marBottom w:val="0"/>
      <w:divBdr>
        <w:top w:val="none" w:sz="0" w:space="0" w:color="auto"/>
        <w:left w:val="none" w:sz="0" w:space="0" w:color="auto"/>
        <w:bottom w:val="none" w:sz="0" w:space="0" w:color="auto"/>
        <w:right w:val="none" w:sz="0" w:space="0" w:color="auto"/>
      </w:divBdr>
    </w:div>
    <w:div w:id="1490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smobiliz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lefamil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ergen@csjoseph.org" TargetMode="External"/><Relationship Id="rId11" Type="http://schemas.openxmlformats.org/officeDocument/2006/relationships/hyperlink" Target="https://csjthewell.org/" TargetMode="External"/><Relationship Id="rId5" Type="http://schemas.openxmlformats.org/officeDocument/2006/relationships/image" Target="media/image1.jpeg"/><Relationship Id="rId10" Type="http://schemas.openxmlformats.org/officeDocument/2006/relationships/hyperlink" Target="https://tallerdejose.org/" TargetMode="External"/><Relationship Id="rId4" Type="http://schemas.openxmlformats.org/officeDocument/2006/relationships/webSettings" Target="webSettings.xml"/><Relationship Id="rId9" Type="http://schemas.openxmlformats.org/officeDocument/2006/relationships/hyperlink" Target="https://www.stjosephretrea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2943</Words>
  <Characters>16778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pbergen</dc:creator>
  <cp:keywords/>
  <dc:description/>
  <cp:lastModifiedBy>Pat Milenius</cp:lastModifiedBy>
  <cp:revision>2</cp:revision>
  <dcterms:created xsi:type="dcterms:W3CDTF">2024-02-21T18:28:00Z</dcterms:created>
  <dcterms:modified xsi:type="dcterms:W3CDTF">2024-02-21T18:28:00Z</dcterms:modified>
</cp:coreProperties>
</file>